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36B" w:rsidRDefault="00B60E3C">
      <w:pPr>
        <w:spacing w:line="200" w:lineRule="exact"/>
      </w:pPr>
      <w:r w:rsidRPr="006932FD">
        <w:rPr>
          <w:rFonts w:ascii="Tahoma" w:hAnsi="Tahoma" w:cs="Tahoma"/>
          <w:noProof/>
          <w:sz w:val="24"/>
          <w:szCs w:val="24"/>
          <w:lang w:val="en-GB" w:eastAsia="en-GB"/>
        </w:rPr>
        <mc:AlternateContent>
          <mc:Choice Requires="wps">
            <w:drawing>
              <wp:anchor distT="0" distB="0" distL="114300" distR="114300" simplePos="0" relativeHeight="251659264" behindDoc="1" locked="0" layoutInCell="1" allowOverlap="1" wp14:anchorId="2EDB5B91" wp14:editId="30549F9F">
                <wp:simplePos x="0" y="0"/>
                <wp:positionH relativeFrom="column">
                  <wp:posOffset>-718185</wp:posOffset>
                </wp:positionH>
                <wp:positionV relativeFrom="paragraph">
                  <wp:posOffset>117544</wp:posOffset>
                </wp:positionV>
                <wp:extent cx="7202805" cy="890270"/>
                <wp:effectExtent l="0" t="0" r="0" b="0"/>
                <wp:wrapTight wrapText="bothSides">
                  <wp:wrapPolygon edited="0">
                    <wp:start x="114" y="0"/>
                    <wp:lineTo x="114" y="21016"/>
                    <wp:lineTo x="21423" y="21016"/>
                    <wp:lineTo x="21423" y="0"/>
                    <wp:lineTo x="114" y="0"/>
                  </wp:wrapPolygon>
                </wp:wrapTight>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2805"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E3C" w:rsidRPr="003E683E" w:rsidRDefault="00B60E3C" w:rsidP="00915024">
                            <w:pPr>
                              <w:rPr>
                                <w:rFonts w:ascii="Tahoma" w:hAnsi="Tahoma" w:cs="Tahoma"/>
                                <w:sz w:val="80"/>
                                <w:szCs w:val="80"/>
                              </w:rPr>
                            </w:pPr>
                            <w:r w:rsidRPr="003E683E">
                              <w:rPr>
                                <w:rFonts w:ascii="Tahoma" w:hAnsi="Tahoma" w:cs="Tahoma"/>
                                <w:sz w:val="80"/>
                                <w:szCs w:val="80"/>
                              </w:rPr>
                              <w:t>THE ROSEWOOD SCHOOL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EDB5B91" id="_x0000_t202" coordsize="21600,21600" o:spt="202" path="m,l,21600r21600,l21600,xe">
                <v:stroke joinstyle="miter"/>
                <v:path gradientshapeok="t" o:connecttype="rect"/>
              </v:shapetype>
              <v:shape id="Text Box 9" o:spid="_x0000_s1026" type="#_x0000_t202" style="position:absolute;margin-left:-56.55pt;margin-top:9.25pt;width:567.15pt;height:70.1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" filled="f" stroked="f">
                <v:textbox style="mso-fit-shape-to-text:t">
                  <w:txbxContent>
                    <w:p w:rsidR="00B60E3C" w:rsidRPr="003E683E" w:rsidRDefault="00B60E3C" w:rsidP="00915024">
                      <w:pPr>
                        <w:rPr>
                          <w:rFonts w:ascii="Tahoma" w:hAnsi="Tahoma" w:cs="Tahoma"/>
                          <w:sz w:val="80"/>
                          <w:szCs w:val="80"/>
                        </w:rPr>
                      </w:pPr>
                      <w:r w:rsidRPr="003E683E">
                        <w:rPr>
                          <w:rFonts w:ascii="Tahoma" w:hAnsi="Tahoma" w:cs="Tahoma"/>
                          <w:sz w:val="80"/>
                          <w:szCs w:val="80"/>
                        </w:rPr>
                        <w:t>THE ROSEWOOD SCHOOL</w:t>
                      </w:r>
                    </w:p>
                  </w:txbxContent>
                </v:textbox>
                <w10:wrap type="tight"/>
              </v:shape>
            </w:pict>
          </mc:Fallback>
        </mc:AlternateContent>
      </w:r>
      <w:r>
        <w:rPr>
          <w:rFonts w:ascii="Tahoma" w:hAnsi="Tahoma" w:cs="Tahoma"/>
          <w:noProof/>
          <w:sz w:val="24"/>
          <w:szCs w:val="24"/>
          <w:lang w:val="en-GB" w:eastAsia="en-GB"/>
        </w:rPr>
        <mc:AlternateContent>
          <mc:Choice Requires="wps">
            <w:drawing>
              <wp:anchor distT="0" distB="0" distL="114300" distR="114300" simplePos="0" relativeHeight="251663360" behindDoc="1" locked="0" layoutInCell="1" allowOverlap="1" wp14:anchorId="40BF76EC" wp14:editId="0C420CCF">
                <wp:simplePos x="0" y="0"/>
                <wp:positionH relativeFrom="column">
                  <wp:posOffset>3275933</wp:posOffset>
                </wp:positionH>
                <wp:positionV relativeFrom="paragraph">
                  <wp:posOffset>-1036389</wp:posOffset>
                </wp:positionV>
                <wp:extent cx="2883535" cy="12525375"/>
                <wp:effectExtent l="0" t="0" r="31115" b="6667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3535" cy="12525375"/>
                        </a:xfrm>
                        <a:prstGeom prst="rect">
                          <a:avLst/>
                        </a:prstGeom>
                        <a:solidFill>
                          <a:srgbClr val="FF0000"/>
                        </a:solidFill>
                        <a:ln w="0">
                          <a:solidFill>
                            <a:srgbClr val="000000"/>
                          </a:solidFill>
                          <a:miter lim="800000"/>
                          <a:headEnd/>
                          <a:tailEnd/>
                        </a:ln>
                        <a:effectLst>
                          <a:outerShdw dist="28398" dir="3806097" algn="ctr" rotWithShape="0">
                            <a:schemeClr val="accent2">
                              <a:lumMod val="50000"/>
                              <a:lumOff val="0"/>
                            </a:schemeClr>
                          </a:outerShdw>
                        </a:effectLs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048F92A2" id="Rectangle 4" o:spid="_x0000_s1026" style="position:absolute;margin-left:257.95pt;margin-top:-81.6pt;width:227.05pt;height:986.2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" fillcolor="red" strokeweight="0">
                <v:shadow on="t" color="#622423 [1605]" offset="1pt"/>
              </v:rect>
            </w:pict>
          </mc:Fallback>
        </mc:AlternateContent>
      </w:r>
    </w:p>
    <w:p w:rsidR="00D3736B" w:rsidRDefault="00D3736B">
      <w:pPr>
        <w:spacing w:line="200" w:lineRule="exact"/>
      </w:pPr>
    </w:p>
    <w:p w:rsidR="00D3736B" w:rsidRDefault="00D3736B">
      <w:pPr>
        <w:spacing w:line="200" w:lineRule="exact"/>
      </w:pPr>
    </w:p>
    <w:p w:rsidR="00D3736B" w:rsidRDefault="00B60E3C">
      <w:pPr>
        <w:spacing w:line="200" w:lineRule="exact"/>
      </w:pPr>
      <w:r w:rsidRPr="00915024">
        <w:rPr>
          <w:rFonts w:ascii="Tahoma" w:hAnsi="Tahoma" w:cs="Tahoma"/>
          <w:noProof/>
          <w:sz w:val="72"/>
          <w:szCs w:val="72"/>
          <w:lang w:val="en-GB" w:eastAsia="en-GB"/>
        </w:rPr>
        <mc:AlternateContent>
          <mc:Choice Requires="wps">
            <w:drawing>
              <wp:anchor distT="45720" distB="45720" distL="114300" distR="114300" simplePos="0" relativeHeight="251661312" behindDoc="0" locked="0" layoutInCell="1" allowOverlap="1">
                <wp:simplePos x="0" y="0"/>
                <wp:positionH relativeFrom="column">
                  <wp:posOffset>332048</wp:posOffset>
                </wp:positionH>
                <wp:positionV relativeFrom="paragraph">
                  <wp:posOffset>11348</wp:posOffset>
                </wp:positionV>
                <wp:extent cx="5035550" cy="13081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0" cy="1308100"/>
                        </a:xfrm>
                        <a:prstGeom prst="rect">
                          <a:avLst/>
                        </a:prstGeom>
                        <a:solidFill>
                          <a:srgbClr val="FF0000"/>
                        </a:solidFill>
                        <a:ln w="19050">
                          <a:solidFill>
                            <a:schemeClr val="bg1"/>
                          </a:solidFill>
                          <a:miter lim="800000"/>
                          <a:headEnd/>
                          <a:tailEnd/>
                        </a:ln>
                      </wps:spPr>
                      <wps:txbx>
                        <w:txbxContent>
                          <w:p w:rsidR="00B60E3C" w:rsidRDefault="00B60E3C" w:rsidP="00915024">
                            <w:pPr>
                              <w:jc w:val="center"/>
                            </w:pPr>
                            <w:r w:rsidRPr="00915024">
                              <w:rPr>
                                <w:rFonts w:ascii="Tahoma" w:hAnsi="Tahoma" w:cs="Tahoma"/>
                                <w:sz w:val="72"/>
                                <w:szCs w:val="72"/>
                              </w:rPr>
                              <w:t>Relationships and Sex Education (RSE) Polic</w:t>
                            </w:r>
                            <w:r>
                              <w:rPr>
                                <w:rFonts w:ascii="Tahoma" w:hAnsi="Tahoma" w:cs="Tahoma"/>
                                <w:sz w:val="72"/>
                                <w:szCs w:val="72"/>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6.15pt;margin-top:.9pt;width:396.5pt;height:10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" fillcolor="red" strokecolor="white [3212]" strokeweight="1.5pt">
                <v:textbox>
                  <w:txbxContent>
                    <w:p w:rsidR="00B60E3C" w:rsidRDefault="00B60E3C" w:rsidP="00915024">
                      <w:pPr>
                        <w:jc w:val="center"/>
                      </w:pPr>
                      <w:r w:rsidRPr="00915024">
                        <w:rPr>
                          <w:rFonts w:ascii="Tahoma" w:hAnsi="Tahoma" w:cs="Tahoma"/>
                          <w:sz w:val="72"/>
                          <w:szCs w:val="72"/>
                        </w:rPr>
                        <w:t>Relationships and Sex Education (RSE) Polic</w:t>
                      </w:r>
                      <w:r>
                        <w:rPr>
                          <w:rFonts w:ascii="Tahoma" w:hAnsi="Tahoma" w:cs="Tahoma"/>
                          <w:sz w:val="72"/>
                          <w:szCs w:val="72"/>
                        </w:rPr>
                        <w:t>y</w:t>
                      </w:r>
                    </w:p>
                  </w:txbxContent>
                </v:textbox>
                <w10:wrap type="square"/>
              </v:shape>
            </w:pict>
          </mc:Fallback>
        </mc:AlternateContent>
      </w:r>
    </w:p>
    <w:p w:rsidR="00D3736B" w:rsidRDefault="00D3736B">
      <w:pPr>
        <w:spacing w:line="200" w:lineRule="exact"/>
      </w:pPr>
    </w:p>
    <w:p w:rsidR="00D3736B" w:rsidRDefault="00D3736B">
      <w:pPr>
        <w:spacing w:line="200" w:lineRule="exact"/>
      </w:pPr>
    </w:p>
    <w:p w:rsidR="00D3736B" w:rsidRDefault="00D3736B">
      <w:pPr>
        <w:spacing w:before="17" w:line="220" w:lineRule="exact"/>
        <w:rPr>
          <w:sz w:val="22"/>
          <w:szCs w:val="22"/>
        </w:rPr>
      </w:pPr>
    </w:p>
    <w:p w:rsidR="00D3736B" w:rsidRDefault="00D3736B">
      <w:pPr>
        <w:spacing w:before="1" w:line="100" w:lineRule="exact"/>
        <w:rPr>
          <w:sz w:val="11"/>
          <w:szCs w:val="11"/>
        </w:rPr>
      </w:pPr>
    </w:p>
    <w:p w:rsidR="00D3736B" w:rsidRDefault="00D3736B">
      <w:pPr>
        <w:spacing w:line="200" w:lineRule="exact"/>
      </w:pPr>
    </w:p>
    <w:p w:rsidR="00D3736B" w:rsidRDefault="00D3736B">
      <w:pPr>
        <w:spacing w:line="200" w:lineRule="exact"/>
      </w:pPr>
    </w:p>
    <w:p w:rsidR="00D3736B" w:rsidRDefault="00D3736B">
      <w:pPr>
        <w:spacing w:line="200" w:lineRule="exact"/>
      </w:pPr>
    </w:p>
    <w:p w:rsidR="00D3736B" w:rsidRDefault="00D3736B">
      <w:pPr>
        <w:spacing w:line="200" w:lineRule="exact"/>
      </w:pPr>
    </w:p>
    <w:p w:rsidR="00D3736B" w:rsidRPr="00915024" w:rsidRDefault="00D3736B" w:rsidP="00915024">
      <w:pPr>
        <w:spacing w:line="960" w:lineRule="exact"/>
        <w:ind w:right="2102"/>
        <w:rPr>
          <w:rFonts w:ascii="Tahoma" w:hAnsi="Tahoma" w:cs="Tahoma"/>
          <w:sz w:val="144"/>
          <w:szCs w:val="72"/>
        </w:rPr>
      </w:pPr>
    </w:p>
    <w:p w:rsidR="00BA3AF9" w:rsidRDefault="00F967CA">
      <w:pPr>
        <w:spacing w:line="960" w:lineRule="exact"/>
        <w:ind w:left="2109" w:right="2102" w:hanging="13"/>
        <w:jc w:val="center"/>
        <w:rPr>
          <w:b/>
          <w:sz w:val="72"/>
          <w:szCs w:val="72"/>
        </w:rPr>
      </w:pPr>
      <w:r w:rsidRPr="006932FD">
        <w:rPr>
          <w:rFonts w:ascii="Tahoma" w:hAnsi="Tahoma" w:cs="Tahoma"/>
          <w:noProof/>
          <w:sz w:val="24"/>
          <w:szCs w:val="24"/>
          <w:lang w:val="en-GB" w:eastAsia="en-GB"/>
        </w:rPr>
        <w:drawing>
          <wp:anchor distT="0" distB="0" distL="114300" distR="114300" simplePos="0" relativeHeight="251665408" behindDoc="0" locked="0" layoutInCell="0" allowOverlap="1" wp14:anchorId="71D51EBD" wp14:editId="180929E1">
            <wp:simplePos x="0" y="0"/>
            <wp:positionH relativeFrom="page">
              <wp:posOffset>-27505</wp:posOffset>
            </wp:positionH>
            <wp:positionV relativeFrom="page">
              <wp:posOffset>4166653</wp:posOffset>
            </wp:positionV>
            <wp:extent cx="7594600" cy="2658110"/>
            <wp:effectExtent l="19050" t="19050" r="25400" b="27940"/>
            <wp:wrapNone/>
            <wp:docPr id="4"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7" cstate="print"/>
                    <a:stretch>
                      <a:fillRect/>
                    </a:stretch>
                  </pic:blipFill>
                  <pic:spPr>
                    <a:xfrm>
                      <a:off x="0" y="0"/>
                      <a:ext cx="7594600" cy="2658110"/>
                    </a:xfrm>
                    <a:prstGeom prst="rect">
                      <a:avLst/>
                    </a:prstGeom>
                    <a:ln w="12700">
                      <a:solidFill>
                        <a:schemeClr val="bg1"/>
                      </a:solidFill>
                    </a:ln>
                  </pic:spPr>
                </pic:pic>
              </a:graphicData>
            </a:graphic>
            <wp14:sizeRelH relativeFrom="margin">
              <wp14:pctWidth>0</wp14:pctWidth>
            </wp14:sizeRelH>
          </wp:anchor>
        </w:drawing>
      </w:r>
    </w:p>
    <w:p w:rsidR="00BA3AF9" w:rsidRDefault="00BA3AF9">
      <w:pPr>
        <w:spacing w:line="960" w:lineRule="exact"/>
        <w:ind w:left="2109" w:right="2102" w:hanging="13"/>
        <w:jc w:val="center"/>
        <w:rPr>
          <w:b/>
          <w:sz w:val="72"/>
          <w:szCs w:val="72"/>
        </w:rPr>
      </w:pPr>
    </w:p>
    <w:p w:rsidR="00915024" w:rsidRDefault="00915024" w:rsidP="00BA3AF9">
      <w:pPr>
        <w:spacing w:line="960" w:lineRule="exact"/>
        <w:ind w:left="2109" w:right="2102" w:hanging="13"/>
        <w:jc w:val="both"/>
        <w:rPr>
          <w:rFonts w:ascii="Tahoma" w:hAnsi="Tahoma" w:cs="Tahoma"/>
          <w:b/>
          <w:sz w:val="40"/>
          <w:szCs w:val="40"/>
        </w:rPr>
      </w:pPr>
    </w:p>
    <w:p w:rsidR="00915024" w:rsidRDefault="00915024" w:rsidP="00BA3AF9">
      <w:pPr>
        <w:spacing w:line="960" w:lineRule="exact"/>
        <w:ind w:left="2109" w:right="2102" w:hanging="13"/>
        <w:jc w:val="both"/>
        <w:rPr>
          <w:rFonts w:ascii="Tahoma" w:hAnsi="Tahoma" w:cs="Tahoma"/>
          <w:b/>
          <w:sz w:val="40"/>
          <w:szCs w:val="40"/>
        </w:rPr>
      </w:pPr>
    </w:p>
    <w:p w:rsidR="00915024" w:rsidRDefault="00B60E3C" w:rsidP="00BA3AF9">
      <w:pPr>
        <w:spacing w:line="960" w:lineRule="exact"/>
        <w:ind w:left="2109" w:right="2102" w:hanging="13"/>
        <w:jc w:val="both"/>
        <w:rPr>
          <w:rFonts w:ascii="Tahoma" w:hAnsi="Tahoma" w:cs="Tahoma"/>
          <w:b/>
          <w:sz w:val="40"/>
          <w:szCs w:val="40"/>
        </w:rPr>
      </w:pPr>
      <w:r>
        <w:rPr>
          <w:noProof/>
          <w:lang w:val="en-GB" w:eastAsia="en-GB"/>
        </w:rPr>
        <w:drawing>
          <wp:anchor distT="0" distB="0" distL="114300" distR="114300" simplePos="0" relativeHeight="251671552" behindDoc="1" locked="0" layoutInCell="1" allowOverlap="1" wp14:anchorId="26D51F51" wp14:editId="591F1D1F">
            <wp:simplePos x="0" y="0"/>
            <wp:positionH relativeFrom="column">
              <wp:posOffset>-71585</wp:posOffset>
            </wp:positionH>
            <wp:positionV relativeFrom="paragraph">
              <wp:posOffset>448442</wp:posOffset>
            </wp:positionV>
            <wp:extent cx="2562225" cy="304816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8584" t="21568" r="42499" b="17274"/>
                    <a:stretch/>
                  </pic:blipFill>
                  <pic:spPr bwMode="auto">
                    <a:xfrm>
                      <a:off x="0" y="0"/>
                      <a:ext cx="2562225" cy="30481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239C2" w:rsidRPr="00915024">
        <w:rPr>
          <w:rFonts w:ascii="Tahoma" w:hAnsi="Tahoma" w:cs="Tahoma"/>
          <w:b/>
          <w:noProof/>
          <w:sz w:val="40"/>
          <w:szCs w:val="40"/>
          <w:lang w:val="en-GB" w:eastAsia="en-GB"/>
        </w:rPr>
        <mc:AlternateContent>
          <mc:Choice Requires="wps">
            <w:drawing>
              <wp:anchor distT="45720" distB="45720" distL="114300" distR="114300" simplePos="0" relativeHeight="251669504" behindDoc="1" locked="0" layoutInCell="1" allowOverlap="1">
                <wp:simplePos x="0" y="0"/>
                <wp:positionH relativeFrom="column">
                  <wp:posOffset>3727873</wp:posOffset>
                </wp:positionH>
                <wp:positionV relativeFrom="paragraph">
                  <wp:posOffset>518795</wp:posOffset>
                </wp:positionV>
                <wp:extent cx="2425700" cy="3447627"/>
                <wp:effectExtent l="0" t="0" r="12700" b="196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3447627"/>
                        </a:xfrm>
                        <a:prstGeom prst="rect">
                          <a:avLst/>
                        </a:prstGeom>
                        <a:solidFill>
                          <a:srgbClr val="FF0000"/>
                        </a:solidFill>
                        <a:ln w="9525">
                          <a:solidFill>
                            <a:srgbClr val="FF0000"/>
                          </a:solidFill>
                          <a:miter lim="800000"/>
                          <a:headEnd/>
                          <a:tailEnd/>
                        </a:ln>
                      </wps:spPr>
                      <wps:txbx>
                        <w:txbxContent>
                          <w:p w:rsidR="00B60E3C" w:rsidRPr="00F967CA" w:rsidRDefault="00B60E3C">
                            <w:pPr>
                              <w:rPr>
                                <w:rFonts w:ascii="Tahoma" w:hAnsi="Tahoma" w:cs="Tahoma"/>
                                <w:color w:val="FFFFFF" w:themeColor="background1"/>
                                <w:sz w:val="48"/>
                              </w:rPr>
                            </w:pPr>
                            <w:r w:rsidRPr="00F967CA">
                              <w:rPr>
                                <w:rFonts w:ascii="Tahoma" w:hAnsi="Tahoma" w:cs="Tahoma"/>
                                <w:color w:val="FFFFFF" w:themeColor="background1"/>
                                <w:sz w:val="48"/>
                              </w:rPr>
                              <w:t>Staff responsible:</w:t>
                            </w:r>
                          </w:p>
                          <w:p w:rsidR="00B60E3C" w:rsidRDefault="00B60E3C">
                            <w:pPr>
                              <w:rPr>
                                <w:rFonts w:ascii="Tahoma" w:hAnsi="Tahoma" w:cs="Tahoma"/>
                                <w:color w:val="FFFFFF" w:themeColor="background1"/>
                                <w:sz w:val="48"/>
                              </w:rPr>
                            </w:pPr>
                            <w:r w:rsidRPr="00F967CA">
                              <w:rPr>
                                <w:rFonts w:ascii="Tahoma" w:hAnsi="Tahoma" w:cs="Tahoma"/>
                                <w:color w:val="FFFFFF" w:themeColor="background1"/>
                                <w:sz w:val="48"/>
                              </w:rPr>
                              <w:t>Mr D. Kirk</w:t>
                            </w:r>
                          </w:p>
                          <w:p w:rsidR="00B60E3C" w:rsidRDefault="00B60E3C">
                            <w:pPr>
                              <w:rPr>
                                <w:rFonts w:ascii="Tahoma" w:hAnsi="Tahoma" w:cs="Tahoma"/>
                                <w:color w:val="FFFFFF" w:themeColor="background1"/>
                                <w:sz w:val="48"/>
                              </w:rPr>
                            </w:pPr>
                          </w:p>
                          <w:p w:rsidR="00B60E3C" w:rsidRDefault="00095EAE">
                            <w:pPr>
                              <w:rPr>
                                <w:rFonts w:ascii="Tahoma" w:hAnsi="Tahoma" w:cs="Tahoma"/>
                                <w:color w:val="FFFFFF" w:themeColor="background1"/>
                                <w:sz w:val="48"/>
                              </w:rPr>
                            </w:pPr>
                            <w:r>
                              <w:rPr>
                                <w:rFonts w:ascii="Tahoma" w:hAnsi="Tahoma" w:cs="Tahoma"/>
                                <w:color w:val="FFFFFF" w:themeColor="background1"/>
                                <w:sz w:val="48"/>
                              </w:rPr>
                              <w:t>Policy Date – September 2021</w:t>
                            </w:r>
                          </w:p>
                          <w:p w:rsidR="00B60E3C" w:rsidRPr="00F967CA" w:rsidRDefault="00B60E3C">
                            <w:pPr>
                              <w:rPr>
                                <w:rFonts w:ascii="Tahoma" w:hAnsi="Tahoma" w:cs="Tahoma"/>
                                <w:color w:val="FFFFFF" w:themeColor="background1"/>
                                <w:sz w:val="48"/>
                              </w:rPr>
                            </w:pPr>
                          </w:p>
                          <w:p w:rsidR="00B60E3C" w:rsidRPr="00F967CA" w:rsidRDefault="00095EAE">
                            <w:pPr>
                              <w:rPr>
                                <w:rFonts w:ascii="Tahoma" w:hAnsi="Tahoma" w:cs="Tahoma"/>
                                <w:color w:val="FFFFFF" w:themeColor="background1"/>
                                <w:sz w:val="48"/>
                              </w:rPr>
                            </w:pPr>
                            <w:r>
                              <w:rPr>
                                <w:rFonts w:ascii="Tahoma" w:hAnsi="Tahoma" w:cs="Tahoma"/>
                                <w:color w:val="FFFFFF" w:themeColor="background1"/>
                                <w:sz w:val="48"/>
                              </w:rPr>
                              <w:t>Review Date – September 2022</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93.55pt;margin-top:40.85pt;width:191pt;height:271.4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" fillcolor="red" strokecolor="red">
                <v:textbox>
                  <w:txbxContent>
                    <w:p w:rsidR="00B60E3C" w:rsidRPr="00F967CA" w:rsidRDefault="00B60E3C">
                      <w:pPr>
                        <w:rPr>
                          <w:rFonts w:ascii="Tahoma" w:hAnsi="Tahoma" w:cs="Tahoma"/>
                          <w:color w:val="FFFFFF" w:themeColor="background1"/>
                          <w:sz w:val="48"/>
                        </w:rPr>
                      </w:pPr>
                      <w:r w:rsidRPr="00F967CA">
                        <w:rPr>
                          <w:rFonts w:ascii="Tahoma" w:hAnsi="Tahoma" w:cs="Tahoma"/>
                          <w:color w:val="FFFFFF" w:themeColor="background1"/>
                          <w:sz w:val="48"/>
                        </w:rPr>
                        <w:t>Staff responsible:</w:t>
                      </w:r>
                    </w:p>
                    <w:p w:rsidR="00B60E3C" w:rsidRDefault="00B60E3C">
                      <w:pPr>
                        <w:rPr>
                          <w:rFonts w:ascii="Tahoma" w:hAnsi="Tahoma" w:cs="Tahoma"/>
                          <w:color w:val="FFFFFF" w:themeColor="background1"/>
                          <w:sz w:val="48"/>
                        </w:rPr>
                      </w:pPr>
                      <w:r w:rsidRPr="00F967CA">
                        <w:rPr>
                          <w:rFonts w:ascii="Tahoma" w:hAnsi="Tahoma" w:cs="Tahoma"/>
                          <w:color w:val="FFFFFF" w:themeColor="background1"/>
                          <w:sz w:val="48"/>
                        </w:rPr>
                        <w:t>Mr D. Kirk</w:t>
                      </w:r>
                    </w:p>
                    <w:p w:rsidR="00B60E3C" w:rsidRDefault="00B60E3C">
                      <w:pPr>
                        <w:rPr>
                          <w:rFonts w:ascii="Tahoma" w:hAnsi="Tahoma" w:cs="Tahoma"/>
                          <w:color w:val="FFFFFF" w:themeColor="background1"/>
                          <w:sz w:val="48"/>
                        </w:rPr>
                      </w:pPr>
                    </w:p>
                    <w:p w:rsidR="00B60E3C" w:rsidRDefault="00095EAE">
                      <w:pPr>
                        <w:rPr>
                          <w:rFonts w:ascii="Tahoma" w:hAnsi="Tahoma" w:cs="Tahoma"/>
                          <w:color w:val="FFFFFF" w:themeColor="background1"/>
                          <w:sz w:val="48"/>
                        </w:rPr>
                      </w:pPr>
                      <w:r>
                        <w:rPr>
                          <w:rFonts w:ascii="Tahoma" w:hAnsi="Tahoma" w:cs="Tahoma"/>
                          <w:color w:val="FFFFFF" w:themeColor="background1"/>
                          <w:sz w:val="48"/>
                        </w:rPr>
                        <w:t>Policy Date – September 2021</w:t>
                      </w:r>
                    </w:p>
                    <w:p w:rsidR="00B60E3C" w:rsidRPr="00F967CA" w:rsidRDefault="00B60E3C">
                      <w:pPr>
                        <w:rPr>
                          <w:rFonts w:ascii="Tahoma" w:hAnsi="Tahoma" w:cs="Tahoma"/>
                          <w:color w:val="FFFFFF" w:themeColor="background1"/>
                          <w:sz w:val="48"/>
                        </w:rPr>
                      </w:pPr>
                    </w:p>
                    <w:p w:rsidR="00B60E3C" w:rsidRPr="00F967CA" w:rsidRDefault="00095EAE">
                      <w:pPr>
                        <w:rPr>
                          <w:rFonts w:ascii="Tahoma" w:hAnsi="Tahoma" w:cs="Tahoma"/>
                          <w:color w:val="FFFFFF" w:themeColor="background1"/>
                          <w:sz w:val="48"/>
                        </w:rPr>
                      </w:pPr>
                      <w:r>
                        <w:rPr>
                          <w:rFonts w:ascii="Tahoma" w:hAnsi="Tahoma" w:cs="Tahoma"/>
                          <w:color w:val="FFFFFF" w:themeColor="background1"/>
                          <w:sz w:val="48"/>
                        </w:rPr>
                        <w:t>Review Date – September 2022</w:t>
                      </w:r>
                      <w:bookmarkStart w:id="1" w:name="_GoBack"/>
                      <w:bookmarkEnd w:id="1"/>
                    </w:p>
                  </w:txbxContent>
                </v:textbox>
              </v:shape>
            </w:pict>
          </mc:Fallback>
        </mc:AlternateContent>
      </w:r>
    </w:p>
    <w:p w:rsidR="00915024" w:rsidRDefault="00915024" w:rsidP="00BA3AF9">
      <w:pPr>
        <w:spacing w:line="960" w:lineRule="exact"/>
        <w:ind w:left="2109" w:right="2102" w:hanging="13"/>
        <w:jc w:val="both"/>
        <w:rPr>
          <w:rFonts w:ascii="Tahoma" w:hAnsi="Tahoma" w:cs="Tahoma"/>
          <w:b/>
          <w:sz w:val="40"/>
          <w:szCs w:val="40"/>
        </w:rPr>
      </w:pPr>
    </w:p>
    <w:p w:rsidR="00915024" w:rsidRDefault="00915024" w:rsidP="00BA3AF9">
      <w:pPr>
        <w:spacing w:line="960" w:lineRule="exact"/>
        <w:ind w:left="2109" w:right="2102" w:hanging="13"/>
        <w:jc w:val="both"/>
        <w:rPr>
          <w:rFonts w:ascii="Tahoma" w:hAnsi="Tahoma" w:cs="Tahoma"/>
          <w:b/>
          <w:sz w:val="40"/>
          <w:szCs w:val="40"/>
        </w:rPr>
      </w:pPr>
    </w:p>
    <w:p w:rsidR="00BA3AF9" w:rsidRPr="00BA3AF9" w:rsidRDefault="00915024" w:rsidP="00915024">
      <w:pPr>
        <w:spacing w:line="960" w:lineRule="exact"/>
        <w:ind w:right="2102"/>
        <w:rPr>
          <w:rFonts w:ascii="Tahoma" w:hAnsi="Tahoma" w:cs="Tahoma"/>
          <w:b/>
          <w:sz w:val="40"/>
          <w:szCs w:val="40"/>
        </w:rPr>
      </w:pPr>
      <w:r>
        <w:rPr>
          <w:rFonts w:ascii="Tahoma" w:hAnsi="Tahoma" w:cs="Tahoma"/>
          <w:b/>
          <w:sz w:val="40"/>
          <w:szCs w:val="40"/>
        </w:rPr>
        <w:t xml:space="preserve">           </w:t>
      </w:r>
    </w:p>
    <w:p w:rsidR="00F967CA" w:rsidRDefault="00F967CA" w:rsidP="00F967CA">
      <w:pPr>
        <w:pStyle w:val="NoSpacing"/>
        <w:spacing w:line="360" w:lineRule="auto"/>
        <w:rPr>
          <w:rFonts w:ascii="Times New Roman" w:eastAsia="Times New Roman" w:hAnsi="Times New Roman" w:cs="Times New Roman"/>
          <w:b/>
          <w:sz w:val="72"/>
          <w:szCs w:val="72"/>
        </w:rPr>
      </w:pPr>
    </w:p>
    <w:p w:rsidR="00F967CA" w:rsidRDefault="00F967CA" w:rsidP="00F967CA">
      <w:pPr>
        <w:pStyle w:val="NoSpacing"/>
        <w:spacing w:line="360" w:lineRule="auto"/>
        <w:rPr>
          <w:rFonts w:ascii="Times New Roman" w:eastAsia="Times New Roman" w:hAnsi="Times New Roman" w:cs="Times New Roman"/>
          <w:b/>
          <w:sz w:val="72"/>
          <w:szCs w:val="72"/>
        </w:rPr>
      </w:pPr>
    </w:p>
    <w:p w:rsidR="00D3736B" w:rsidRPr="00F967CA" w:rsidRDefault="00B67ED7" w:rsidP="00F967CA">
      <w:pPr>
        <w:pStyle w:val="NoSpacing"/>
        <w:spacing w:line="360" w:lineRule="auto"/>
        <w:rPr>
          <w:rFonts w:eastAsia="Times New Roman"/>
          <w:bCs/>
          <w:sz w:val="40"/>
          <w:szCs w:val="40"/>
        </w:rPr>
      </w:pPr>
      <w:r w:rsidRPr="0030531B">
        <w:rPr>
          <w:rFonts w:ascii="Tahoma" w:hAnsi="Tahoma" w:cs="Tahoma"/>
          <w:b/>
          <w:position w:val="-1"/>
          <w:szCs w:val="24"/>
        </w:rPr>
        <w:t xml:space="preserve">Contents                         </w:t>
      </w:r>
      <w:r w:rsidR="0030531B">
        <w:rPr>
          <w:rFonts w:ascii="Tahoma" w:hAnsi="Tahoma" w:cs="Tahoma"/>
          <w:b/>
          <w:position w:val="-1"/>
          <w:szCs w:val="24"/>
        </w:rPr>
        <w:t xml:space="preserve">                               </w:t>
      </w:r>
    </w:p>
    <w:p w:rsidR="00D3736B" w:rsidRPr="0030531B" w:rsidRDefault="00D3736B">
      <w:pPr>
        <w:spacing w:line="280" w:lineRule="exact"/>
        <w:rPr>
          <w:rFonts w:ascii="Tahoma" w:hAnsi="Tahoma" w:cs="Tahoma"/>
          <w:sz w:val="24"/>
          <w:szCs w:val="28"/>
        </w:rPr>
      </w:pPr>
    </w:p>
    <w:p w:rsidR="00D3736B" w:rsidRPr="0030531B" w:rsidRDefault="00B67ED7">
      <w:pPr>
        <w:spacing w:before="30" w:line="320" w:lineRule="exact"/>
        <w:ind w:left="216"/>
        <w:rPr>
          <w:rFonts w:ascii="Tahoma" w:hAnsi="Tahoma" w:cs="Tahoma"/>
          <w:sz w:val="22"/>
          <w:szCs w:val="24"/>
        </w:rPr>
      </w:pPr>
      <w:r w:rsidRPr="0030531B">
        <w:rPr>
          <w:rFonts w:ascii="Tahoma" w:hAnsi="Tahoma" w:cs="Tahoma"/>
          <w:position w:val="-1"/>
          <w:sz w:val="24"/>
          <w:szCs w:val="28"/>
        </w:rPr>
        <w:t xml:space="preserve">1.     </w:t>
      </w:r>
      <w:r w:rsidRPr="0030531B">
        <w:rPr>
          <w:rFonts w:ascii="Tahoma" w:hAnsi="Tahoma" w:cs="Tahoma"/>
          <w:position w:val="3"/>
          <w:sz w:val="22"/>
          <w:szCs w:val="24"/>
        </w:rPr>
        <w:t xml:space="preserve">Introduction                                                                                             </w:t>
      </w:r>
      <w:r w:rsidR="0019545D" w:rsidRPr="0030531B">
        <w:rPr>
          <w:rFonts w:ascii="Tahoma" w:hAnsi="Tahoma" w:cs="Tahoma"/>
          <w:position w:val="3"/>
          <w:sz w:val="22"/>
          <w:szCs w:val="24"/>
        </w:rPr>
        <w:tab/>
      </w:r>
      <w:r w:rsidRPr="0030531B">
        <w:rPr>
          <w:rFonts w:ascii="Tahoma" w:hAnsi="Tahoma" w:cs="Tahoma"/>
          <w:position w:val="3"/>
          <w:sz w:val="22"/>
          <w:szCs w:val="24"/>
        </w:rPr>
        <w:t xml:space="preserve"> </w:t>
      </w:r>
    </w:p>
    <w:p w:rsidR="00D3736B" w:rsidRPr="0030531B" w:rsidRDefault="00D3736B">
      <w:pPr>
        <w:spacing w:before="2" w:line="280" w:lineRule="exact"/>
        <w:rPr>
          <w:rFonts w:ascii="Tahoma" w:hAnsi="Tahoma" w:cs="Tahoma"/>
          <w:sz w:val="24"/>
          <w:szCs w:val="28"/>
        </w:rPr>
      </w:pPr>
    </w:p>
    <w:p w:rsidR="00D3736B" w:rsidRPr="0030531B" w:rsidRDefault="00B67ED7">
      <w:pPr>
        <w:spacing w:before="30" w:line="320" w:lineRule="exact"/>
        <w:ind w:left="216"/>
        <w:rPr>
          <w:rFonts w:ascii="Tahoma" w:hAnsi="Tahoma" w:cs="Tahoma"/>
          <w:sz w:val="22"/>
          <w:szCs w:val="24"/>
        </w:rPr>
      </w:pPr>
      <w:r w:rsidRPr="0030531B">
        <w:rPr>
          <w:rFonts w:ascii="Tahoma" w:hAnsi="Tahoma" w:cs="Tahoma"/>
          <w:position w:val="-1"/>
          <w:sz w:val="24"/>
          <w:szCs w:val="28"/>
        </w:rPr>
        <w:t xml:space="preserve">2.     </w:t>
      </w:r>
      <w:r w:rsidRPr="0030531B">
        <w:rPr>
          <w:rFonts w:ascii="Tahoma" w:hAnsi="Tahoma" w:cs="Tahoma"/>
          <w:position w:val="3"/>
          <w:sz w:val="22"/>
          <w:szCs w:val="24"/>
        </w:rPr>
        <w:t xml:space="preserve">Aims                                                                                                          </w:t>
      </w:r>
      <w:r w:rsidR="0019545D" w:rsidRPr="0030531B">
        <w:rPr>
          <w:rFonts w:ascii="Tahoma" w:hAnsi="Tahoma" w:cs="Tahoma"/>
          <w:position w:val="3"/>
          <w:sz w:val="22"/>
          <w:szCs w:val="24"/>
        </w:rPr>
        <w:tab/>
      </w:r>
    </w:p>
    <w:p w:rsidR="00D3736B" w:rsidRPr="0030531B" w:rsidRDefault="00D3736B">
      <w:pPr>
        <w:spacing w:before="7" w:line="280" w:lineRule="exact"/>
        <w:rPr>
          <w:rFonts w:ascii="Tahoma" w:hAnsi="Tahoma" w:cs="Tahoma"/>
          <w:sz w:val="24"/>
          <w:szCs w:val="28"/>
        </w:rPr>
      </w:pPr>
    </w:p>
    <w:p w:rsidR="00D3736B" w:rsidRPr="0030531B" w:rsidRDefault="00B67ED7">
      <w:pPr>
        <w:spacing w:before="30" w:line="320" w:lineRule="exact"/>
        <w:ind w:left="216"/>
        <w:rPr>
          <w:rFonts w:ascii="Tahoma" w:hAnsi="Tahoma" w:cs="Tahoma"/>
          <w:sz w:val="22"/>
          <w:szCs w:val="24"/>
        </w:rPr>
      </w:pPr>
      <w:r w:rsidRPr="0030531B">
        <w:rPr>
          <w:rFonts w:ascii="Tahoma" w:hAnsi="Tahoma" w:cs="Tahoma"/>
          <w:position w:val="-1"/>
          <w:sz w:val="24"/>
          <w:szCs w:val="28"/>
        </w:rPr>
        <w:t xml:space="preserve">3.     </w:t>
      </w:r>
      <w:r w:rsidRPr="0030531B">
        <w:rPr>
          <w:rFonts w:ascii="Tahoma" w:hAnsi="Tahoma" w:cs="Tahoma"/>
          <w:position w:val="3"/>
          <w:sz w:val="22"/>
          <w:szCs w:val="24"/>
        </w:rPr>
        <w:t xml:space="preserve">Statutory guidance                                                                                 </w:t>
      </w:r>
      <w:r w:rsidR="0019545D" w:rsidRPr="0030531B">
        <w:rPr>
          <w:rFonts w:ascii="Tahoma" w:hAnsi="Tahoma" w:cs="Tahoma"/>
          <w:position w:val="3"/>
          <w:sz w:val="22"/>
          <w:szCs w:val="24"/>
        </w:rPr>
        <w:tab/>
      </w:r>
      <w:r w:rsidRPr="0030531B">
        <w:rPr>
          <w:rFonts w:ascii="Tahoma" w:hAnsi="Tahoma" w:cs="Tahoma"/>
          <w:position w:val="3"/>
          <w:sz w:val="22"/>
          <w:szCs w:val="24"/>
        </w:rPr>
        <w:t xml:space="preserve"> </w:t>
      </w:r>
    </w:p>
    <w:p w:rsidR="00D3736B" w:rsidRPr="0030531B" w:rsidRDefault="00D3736B">
      <w:pPr>
        <w:spacing w:before="8" w:line="280" w:lineRule="exact"/>
        <w:rPr>
          <w:rFonts w:ascii="Tahoma" w:hAnsi="Tahoma" w:cs="Tahoma"/>
          <w:sz w:val="24"/>
          <w:szCs w:val="28"/>
        </w:rPr>
      </w:pPr>
    </w:p>
    <w:p w:rsidR="00D3736B" w:rsidRPr="0030531B" w:rsidRDefault="00B67ED7">
      <w:pPr>
        <w:spacing w:before="30" w:line="320" w:lineRule="exact"/>
        <w:ind w:left="216"/>
        <w:rPr>
          <w:rFonts w:ascii="Tahoma" w:hAnsi="Tahoma" w:cs="Tahoma"/>
          <w:sz w:val="22"/>
          <w:szCs w:val="24"/>
        </w:rPr>
      </w:pPr>
      <w:r w:rsidRPr="0030531B">
        <w:rPr>
          <w:rFonts w:ascii="Tahoma" w:hAnsi="Tahoma" w:cs="Tahoma"/>
          <w:position w:val="-1"/>
          <w:sz w:val="24"/>
          <w:szCs w:val="28"/>
        </w:rPr>
        <w:t xml:space="preserve">4.     </w:t>
      </w:r>
      <w:r w:rsidRPr="0030531B">
        <w:rPr>
          <w:rFonts w:ascii="Tahoma" w:hAnsi="Tahoma" w:cs="Tahoma"/>
          <w:position w:val="3"/>
          <w:sz w:val="22"/>
          <w:szCs w:val="24"/>
        </w:rPr>
        <w:t xml:space="preserve">Links with other policies                                                                         </w:t>
      </w:r>
      <w:r w:rsidR="0019545D" w:rsidRPr="0030531B">
        <w:rPr>
          <w:rFonts w:ascii="Tahoma" w:hAnsi="Tahoma" w:cs="Tahoma"/>
          <w:position w:val="3"/>
          <w:sz w:val="22"/>
          <w:szCs w:val="24"/>
        </w:rPr>
        <w:tab/>
        <w:t xml:space="preserve"> </w:t>
      </w:r>
    </w:p>
    <w:p w:rsidR="00D3736B" w:rsidRPr="0030531B" w:rsidRDefault="00D3736B">
      <w:pPr>
        <w:spacing w:before="2" w:line="280" w:lineRule="exact"/>
        <w:rPr>
          <w:rFonts w:ascii="Tahoma" w:hAnsi="Tahoma" w:cs="Tahoma"/>
          <w:sz w:val="24"/>
          <w:szCs w:val="28"/>
        </w:rPr>
      </w:pPr>
    </w:p>
    <w:p w:rsidR="00D3736B" w:rsidRPr="0030531B" w:rsidRDefault="00B67ED7">
      <w:pPr>
        <w:spacing w:before="30" w:line="320" w:lineRule="exact"/>
        <w:ind w:left="216"/>
        <w:rPr>
          <w:rFonts w:ascii="Tahoma" w:hAnsi="Tahoma" w:cs="Tahoma"/>
          <w:sz w:val="22"/>
          <w:szCs w:val="24"/>
        </w:rPr>
      </w:pPr>
      <w:r w:rsidRPr="0030531B">
        <w:rPr>
          <w:rFonts w:ascii="Tahoma" w:hAnsi="Tahoma" w:cs="Tahoma"/>
          <w:position w:val="-1"/>
          <w:sz w:val="24"/>
          <w:szCs w:val="28"/>
        </w:rPr>
        <w:t xml:space="preserve">5.     </w:t>
      </w:r>
      <w:r w:rsidRPr="0030531B">
        <w:rPr>
          <w:rFonts w:ascii="Tahoma" w:hAnsi="Tahoma" w:cs="Tahoma"/>
          <w:position w:val="3"/>
          <w:sz w:val="22"/>
          <w:szCs w:val="24"/>
        </w:rPr>
        <w:t xml:space="preserve">Delivery of the programme                                                                   </w:t>
      </w:r>
      <w:r w:rsidR="0019545D" w:rsidRPr="0030531B">
        <w:rPr>
          <w:rFonts w:ascii="Tahoma" w:hAnsi="Tahoma" w:cs="Tahoma"/>
          <w:position w:val="3"/>
          <w:sz w:val="22"/>
          <w:szCs w:val="24"/>
        </w:rPr>
        <w:tab/>
      </w:r>
    </w:p>
    <w:p w:rsidR="00D3736B" w:rsidRPr="0030531B" w:rsidRDefault="00D3736B">
      <w:pPr>
        <w:spacing w:before="8" w:line="280" w:lineRule="exact"/>
        <w:rPr>
          <w:rFonts w:ascii="Tahoma" w:hAnsi="Tahoma" w:cs="Tahoma"/>
          <w:sz w:val="24"/>
          <w:szCs w:val="28"/>
        </w:rPr>
      </w:pPr>
    </w:p>
    <w:p w:rsidR="00D3736B" w:rsidRPr="0030531B" w:rsidRDefault="00B67ED7">
      <w:pPr>
        <w:spacing w:before="30" w:line="320" w:lineRule="exact"/>
        <w:ind w:left="216"/>
        <w:rPr>
          <w:rFonts w:ascii="Tahoma" w:hAnsi="Tahoma" w:cs="Tahoma"/>
          <w:sz w:val="22"/>
          <w:szCs w:val="24"/>
        </w:rPr>
      </w:pPr>
      <w:r w:rsidRPr="0030531B">
        <w:rPr>
          <w:rFonts w:ascii="Tahoma" w:hAnsi="Tahoma" w:cs="Tahoma"/>
          <w:position w:val="-1"/>
          <w:sz w:val="24"/>
          <w:szCs w:val="28"/>
        </w:rPr>
        <w:t xml:space="preserve">6.     </w:t>
      </w:r>
      <w:r w:rsidRPr="0030531B">
        <w:rPr>
          <w:rFonts w:ascii="Tahoma" w:hAnsi="Tahoma" w:cs="Tahoma"/>
          <w:position w:val="3"/>
          <w:sz w:val="22"/>
          <w:szCs w:val="24"/>
        </w:rPr>
        <w:t xml:space="preserve">Pupils with special educational needs and disabilities (SEND)         </w:t>
      </w:r>
      <w:r w:rsidR="0019545D" w:rsidRPr="0030531B">
        <w:rPr>
          <w:rFonts w:ascii="Tahoma" w:hAnsi="Tahoma" w:cs="Tahoma"/>
          <w:position w:val="3"/>
          <w:sz w:val="22"/>
          <w:szCs w:val="24"/>
        </w:rPr>
        <w:tab/>
      </w:r>
      <w:r w:rsidRPr="0030531B">
        <w:rPr>
          <w:rFonts w:ascii="Tahoma" w:hAnsi="Tahoma" w:cs="Tahoma"/>
          <w:position w:val="3"/>
          <w:sz w:val="22"/>
          <w:szCs w:val="24"/>
        </w:rPr>
        <w:t xml:space="preserve"> </w:t>
      </w:r>
      <w:r w:rsidR="0030531B">
        <w:rPr>
          <w:rFonts w:ascii="Tahoma" w:hAnsi="Tahoma" w:cs="Tahoma"/>
          <w:position w:val="3"/>
          <w:sz w:val="22"/>
          <w:szCs w:val="24"/>
        </w:rPr>
        <w:t xml:space="preserve">          </w:t>
      </w:r>
    </w:p>
    <w:p w:rsidR="00D3736B" w:rsidRPr="0030531B" w:rsidRDefault="00D3736B">
      <w:pPr>
        <w:spacing w:before="7" w:line="280" w:lineRule="exact"/>
        <w:rPr>
          <w:rFonts w:ascii="Tahoma" w:hAnsi="Tahoma" w:cs="Tahoma"/>
          <w:sz w:val="24"/>
          <w:szCs w:val="28"/>
        </w:rPr>
      </w:pPr>
    </w:p>
    <w:p w:rsidR="00D3736B" w:rsidRPr="0030531B" w:rsidRDefault="00B67ED7">
      <w:pPr>
        <w:spacing w:before="30" w:line="320" w:lineRule="exact"/>
        <w:ind w:left="216"/>
        <w:rPr>
          <w:rFonts w:ascii="Tahoma" w:hAnsi="Tahoma" w:cs="Tahoma"/>
          <w:sz w:val="22"/>
          <w:szCs w:val="24"/>
        </w:rPr>
      </w:pPr>
      <w:r w:rsidRPr="0030531B">
        <w:rPr>
          <w:rFonts w:ascii="Tahoma" w:hAnsi="Tahoma" w:cs="Tahoma"/>
          <w:position w:val="-1"/>
          <w:sz w:val="24"/>
          <w:szCs w:val="28"/>
        </w:rPr>
        <w:t xml:space="preserve">7.     </w:t>
      </w:r>
      <w:r w:rsidRPr="0030531B">
        <w:rPr>
          <w:rFonts w:ascii="Tahoma" w:hAnsi="Tahoma" w:cs="Tahoma"/>
          <w:position w:val="3"/>
          <w:sz w:val="22"/>
          <w:szCs w:val="24"/>
        </w:rPr>
        <w:t>Roles and responsibilities:</w:t>
      </w:r>
    </w:p>
    <w:p w:rsidR="00D3736B" w:rsidRPr="0030531B" w:rsidRDefault="00D3736B">
      <w:pPr>
        <w:spacing w:before="12" w:line="200" w:lineRule="exact"/>
        <w:rPr>
          <w:rFonts w:ascii="Tahoma" w:hAnsi="Tahoma" w:cs="Tahoma"/>
          <w:sz w:val="18"/>
        </w:rPr>
      </w:pPr>
    </w:p>
    <w:p w:rsidR="00D3736B" w:rsidRPr="0030531B" w:rsidRDefault="00B67ED7">
      <w:pPr>
        <w:spacing w:before="30"/>
        <w:ind w:left="791"/>
        <w:rPr>
          <w:rFonts w:ascii="Tahoma" w:hAnsi="Tahoma" w:cs="Tahoma"/>
          <w:sz w:val="22"/>
          <w:szCs w:val="24"/>
        </w:rPr>
      </w:pPr>
      <w:r w:rsidRPr="0030531B">
        <w:rPr>
          <w:rFonts w:ascii="Tahoma" w:hAnsi="Tahoma" w:cs="Tahoma"/>
          <w:sz w:val="22"/>
          <w:szCs w:val="24"/>
        </w:rPr>
        <w:t xml:space="preserve">6.1 The Trust                                                                                           </w:t>
      </w:r>
      <w:r w:rsidR="0019545D" w:rsidRPr="0030531B">
        <w:rPr>
          <w:rFonts w:ascii="Tahoma" w:hAnsi="Tahoma" w:cs="Tahoma"/>
          <w:sz w:val="22"/>
          <w:szCs w:val="24"/>
        </w:rPr>
        <w:tab/>
      </w:r>
      <w:r w:rsidRPr="0030531B">
        <w:rPr>
          <w:rFonts w:ascii="Tahoma" w:hAnsi="Tahoma" w:cs="Tahoma"/>
          <w:sz w:val="22"/>
          <w:szCs w:val="24"/>
        </w:rPr>
        <w:t xml:space="preserve">  </w:t>
      </w:r>
    </w:p>
    <w:p w:rsidR="00D3736B" w:rsidRPr="0030531B" w:rsidRDefault="00B67ED7">
      <w:pPr>
        <w:spacing w:before="89"/>
        <w:ind w:left="791"/>
        <w:rPr>
          <w:rFonts w:ascii="Tahoma" w:hAnsi="Tahoma" w:cs="Tahoma"/>
          <w:sz w:val="22"/>
          <w:szCs w:val="24"/>
        </w:rPr>
      </w:pPr>
      <w:r w:rsidRPr="0030531B">
        <w:rPr>
          <w:rFonts w:ascii="Tahoma" w:hAnsi="Tahoma" w:cs="Tahoma"/>
          <w:sz w:val="22"/>
          <w:szCs w:val="24"/>
        </w:rPr>
        <w:t xml:space="preserve">6.2 </w:t>
      </w:r>
      <w:r w:rsidR="0019545D" w:rsidRPr="0030531B">
        <w:rPr>
          <w:rFonts w:ascii="Tahoma" w:hAnsi="Tahoma" w:cs="Tahoma"/>
          <w:sz w:val="22"/>
          <w:szCs w:val="24"/>
        </w:rPr>
        <w:t xml:space="preserve">Dudley </w:t>
      </w:r>
      <w:r w:rsidRPr="0030531B">
        <w:rPr>
          <w:rFonts w:ascii="Tahoma" w:hAnsi="Tahoma" w:cs="Tahoma"/>
          <w:sz w:val="22"/>
          <w:szCs w:val="24"/>
        </w:rPr>
        <w:t xml:space="preserve">Council                                                                    </w:t>
      </w:r>
      <w:r w:rsidR="0019545D" w:rsidRPr="0030531B">
        <w:rPr>
          <w:rFonts w:ascii="Tahoma" w:hAnsi="Tahoma" w:cs="Tahoma"/>
          <w:sz w:val="22"/>
          <w:szCs w:val="24"/>
        </w:rPr>
        <w:tab/>
      </w:r>
      <w:r w:rsidR="0019545D" w:rsidRPr="0030531B">
        <w:rPr>
          <w:rFonts w:ascii="Tahoma" w:hAnsi="Tahoma" w:cs="Tahoma"/>
          <w:sz w:val="22"/>
          <w:szCs w:val="24"/>
        </w:rPr>
        <w:tab/>
        <w:t xml:space="preserve"> </w:t>
      </w:r>
      <w:r w:rsidRPr="0030531B">
        <w:rPr>
          <w:rFonts w:ascii="Tahoma" w:hAnsi="Tahoma" w:cs="Tahoma"/>
          <w:sz w:val="22"/>
          <w:szCs w:val="24"/>
        </w:rPr>
        <w:t xml:space="preserve"> </w:t>
      </w:r>
    </w:p>
    <w:p w:rsidR="00D3736B" w:rsidRPr="0030531B" w:rsidRDefault="0019545D">
      <w:pPr>
        <w:spacing w:before="94"/>
        <w:ind w:left="791"/>
        <w:rPr>
          <w:rFonts w:ascii="Tahoma" w:hAnsi="Tahoma" w:cs="Tahoma"/>
          <w:sz w:val="22"/>
          <w:szCs w:val="24"/>
        </w:rPr>
      </w:pPr>
      <w:r w:rsidRPr="0030531B">
        <w:rPr>
          <w:rFonts w:ascii="Tahoma" w:hAnsi="Tahoma" w:cs="Tahoma"/>
          <w:sz w:val="22"/>
          <w:szCs w:val="24"/>
        </w:rPr>
        <w:t xml:space="preserve">6.3 Headteacher </w:t>
      </w:r>
      <w:r w:rsidR="00B67ED7" w:rsidRPr="0030531B">
        <w:rPr>
          <w:rFonts w:ascii="Tahoma" w:hAnsi="Tahoma" w:cs="Tahoma"/>
          <w:sz w:val="22"/>
          <w:szCs w:val="24"/>
        </w:rPr>
        <w:t xml:space="preserve">                                                          </w:t>
      </w:r>
      <w:r w:rsidRPr="0030531B">
        <w:rPr>
          <w:rFonts w:ascii="Tahoma" w:hAnsi="Tahoma" w:cs="Tahoma"/>
          <w:sz w:val="22"/>
          <w:szCs w:val="24"/>
        </w:rPr>
        <w:tab/>
      </w:r>
      <w:r w:rsidRPr="0030531B">
        <w:rPr>
          <w:rFonts w:ascii="Tahoma" w:hAnsi="Tahoma" w:cs="Tahoma"/>
          <w:sz w:val="22"/>
          <w:szCs w:val="24"/>
        </w:rPr>
        <w:tab/>
      </w:r>
      <w:r w:rsidRPr="0030531B">
        <w:rPr>
          <w:rFonts w:ascii="Tahoma" w:hAnsi="Tahoma" w:cs="Tahoma"/>
          <w:sz w:val="22"/>
          <w:szCs w:val="24"/>
        </w:rPr>
        <w:tab/>
        <w:t xml:space="preserve">  </w:t>
      </w:r>
      <w:r w:rsidR="0030531B">
        <w:rPr>
          <w:rFonts w:ascii="Tahoma" w:hAnsi="Tahoma" w:cs="Tahoma"/>
          <w:sz w:val="22"/>
          <w:szCs w:val="24"/>
        </w:rPr>
        <w:t xml:space="preserve">           </w:t>
      </w:r>
    </w:p>
    <w:p w:rsidR="00D3736B" w:rsidRPr="0030531B" w:rsidRDefault="00B67ED7">
      <w:pPr>
        <w:spacing w:before="89"/>
        <w:ind w:left="791"/>
        <w:rPr>
          <w:rFonts w:ascii="Tahoma" w:hAnsi="Tahoma" w:cs="Tahoma"/>
          <w:sz w:val="22"/>
          <w:szCs w:val="24"/>
        </w:rPr>
      </w:pPr>
      <w:r w:rsidRPr="0030531B">
        <w:rPr>
          <w:rFonts w:ascii="Tahoma" w:hAnsi="Tahoma" w:cs="Tahoma"/>
          <w:sz w:val="22"/>
          <w:szCs w:val="24"/>
        </w:rPr>
        <w:t xml:space="preserve">6.4 Staff                                                                                               </w:t>
      </w:r>
      <w:r w:rsidR="0019545D" w:rsidRPr="0030531B">
        <w:rPr>
          <w:rFonts w:ascii="Tahoma" w:hAnsi="Tahoma" w:cs="Tahoma"/>
          <w:sz w:val="22"/>
          <w:szCs w:val="24"/>
        </w:rPr>
        <w:t xml:space="preserve">      </w:t>
      </w:r>
      <w:r w:rsidR="0030531B">
        <w:rPr>
          <w:rFonts w:ascii="Tahoma" w:hAnsi="Tahoma" w:cs="Tahoma"/>
          <w:sz w:val="22"/>
          <w:szCs w:val="24"/>
        </w:rPr>
        <w:t xml:space="preserve">  </w:t>
      </w:r>
    </w:p>
    <w:p w:rsidR="00D3736B" w:rsidRPr="0030531B" w:rsidRDefault="00B67ED7">
      <w:pPr>
        <w:spacing w:before="94" w:line="260" w:lineRule="exact"/>
        <w:ind w:left="791"/>
        <w:rPr>
          <w:rFonts w:ascii="Tahoma" w:hAnsi="Tahoma" w:cs="Tahoma"/>
          <w:sz w:val="22"/>
          <w:szCs w:val="24"/>
        </w:rPr>
      </w:pPr>
      <w:r w:rsidRPr="0030531B">
        <w:rPr>
          <w:rFonts w:ascii="Tahoma" w:hAnsi="Tahoma" w:cs="Tahoma"/>
          <w:position w:val="-1"/>
          <w:sz w:val="22"/>
          <w:szCs w:val="24"/>
        </w:rPr>
        <w:t xml:space="preserve">6.5 Parents/Carers                                                                                </w:t>
      </w:r>
      <w:r w:rsidR="0019545D" w:rsidRPr="0030531B">
        <w:rPr>
          <w:rFonts w:ascii="Tahoma" w:hAnsi="Tahoma" w:cs="Tahoma"/>
          <w:position w:val="-1"/>
          <w:sz w:val="22"/>
          <w:szCs w:val="24"/>
        </w:rPr>
        <w:tab/>
      </w:r>
    </w:p>
    <w:p w:rsidR="00D3736B" w:rsidRPr="0030531B" w:rsidRDefault="00D3736B">
      <w:pPr>
        <w:spacing w:line="200" w:lineRule="exact"/>
        <w:rPr>
          <w:rFonts w:ascii="Tahoma" w:hAnsi="Tahoma" w:cs="Tahoma"/>
          <w:sz w:val="18"/>
        </w:rPr>
      </w:pPr>
    </w:p>
    <w:p w:rsidR="00D3736B" w:rsidRPr="0030531B" w:rsidRDefault="00D3736B">
      <w:pPr>
        <w:spacing w:before="6" w:line="240" w:lineRule="exact"/>
        <w:rPr>
          <w:rFonts w:ascii="Tahoma" w:hAnsi="Tahoma" w:cs="Tahoma"/>
          <w:sz w:val="22"/>
          <w:szCs w:val="24"/>
        </w:rPr>
      </w:pPr>
    </w:p>
    <w:p w:rsidR="00D3736B" w:rsidRPr="0030531B" w:rsidRDefault="00B67ED7">
      <w:pPr>
        <w:spacing w:before="30" w:line="320" w:lineRule="exact"/>
        <w:ind w:left="216"/>
        <w:rPr>
          <w:rFonts w:ascii="Tahoma" w:hAnsi="Tahoma" w:cs="Tahoma"/>
          <w:sz w:val="22"/>
          <w:szCs w:val="24"/>
        </w:rPr>
      </w:pPr>
      <w:r w:rsidRPr="0030531B">
        <w:rPr>
          <w:rFonts w:ascii="Tahoma" w:hAnsi="Tahoma" w:cs="Tahoma"/>
          <w:position w:val="-1"/>
          <w:sz w:val="24"/>
          <w:szCs w:val="28"/>
        </w:rPr>
        <w:t xml:space="preserve">8.     </w:t>
      </w:r>
      <w:r w:rsidRPr="0030531B">
        <w:rPr>
          <w:rFonts w:ascii="Tahoma" w:hAnsi="Tahoma" w:cs="Tahoma"/>
          <w:position w:val="3"/>
          <w:sz w:val="22"/>
          <w:szCs w:val="24"/>
        </w:rPr>
        <w:t xml:space="preserve">Right to be excused from sex education                                             </w:t>
      </w:r>
      <w:r w:rsidR="0019545D" w:rsidRPr="0030531B">
        <w:rPr>
          <w:rFonts w:ascii="Tahoma" w:hAnsi="Tahoma" w:cs="Tahoma"/>
          <w:position w:val="3"/>
          <w:sz w:val="22"/>
          <w:szCs w:val="24"/>
        </w:rPr>
        <w:tab/>
        <w:t xml:space="preserve"> </w:t>
      </w:r>
      <w:r w:rsidRPr="0030531B">
        <w:rPr>
          <w:rFonts w:ascii="Tahoma" w:hAnsi="Tahoma" w:cs="Tahoma"/>
          <w:position w:val="3"/>
          <w:sz w:val="22"/>
          <w:szCs w:val="24"/>
        </w:rPr>
        <w:t xml:space="preserve"> </w:t>
      </w:r>
      <w:r w:rsidR="0030531B">
        <w:rPr>
          <w:rFonts w:ascii="Tahoma" w:hAnsi="Tahoma" w:cs="Tahoma"/>
          <w:position w:val="3"/>
          <w:sz w:val="22"/>
          <w:szCs w:val="24"/>
        </w:rPr>
        <w:t xml:space="preserve">             </w:t>
      </w:r>
    </w:p>
    <w:p w:rsidR="00D3736B" w:rsidRPr="0030531B" w:rsidRDefault="00D3736B">
      <w:pPr>
        <w:spacing w:before="2" w:line="280" w:lineRule="exact"/>
        <w:rPr>
          <w:rFonts w:ascii="Tahoma" w:hAnsi="Tahoma" w:cs="Tahoma"/>
          <w:sz w:val="24"/>
          <w:szCs w:val="28"/>
        </w:rPr>
      </w:pPr>
    </w:p>
    <w:p w:rsidR="00D3736B" w:rsidRPr="0030531B" w:rsidRDefault="00B67ED7" w:rsidP="0030531B">
      <w:pPr>
        <w:spacing w:before="30" w:line="320" w:lineRule="exact"/>
        <w:ind w:left="216" w:right="-439"/>
        <w:rPr>
          <w:rFonts w:ascii="Tahoma" w:hAnsi="Tahoma" w:cs="Tahoma"/>
          <w:sz w:val="22"/>
          <w:szCs w:val="24"/>
        </w:rPr>
      </w:pPr>
      <w:r w:rsidRPr="0030531B">
        <w:rPr>
          <w:rFonts w:ascii="Tahoma" w:hAnsi="Tahoma" w:cs="Tahoma"/>
          <w:position w:val="-1"/>
          <w:sz w:val="24"/>
          <w:szCs w:val="28"/>
        </w:rPr>
        <w:t xml:space="preserve">9.     </w:t>
      </w:r>
      <w:r w:rsidRPr="0030531B">
        <w:rPr>
          <w:rFonts w:ascii="Tahoma" w:hAnsi="Tahoma" w:cs="Tahoma"/>
          <w:position w:val="3"/>
          <w:sz w:val="22"/>
          <w:szCs w:val="24"/>
        </w:rPr>
        <w:t xml:space="preserve">Working with external agencies                                                        </w:t>
      </w:r>
      <w:r w:rsidR="0019545D" w:rsidRPr="0030531B">
        <w:rPr>
          <w:rFonts w:ascii="Tahoma" w:hAnsi="Tahoma" w:cs="Tahoma"/>
          <w:position w:val="3"/>
          <w:sz w:val="22"/>
          <w:szCs w:val="24"/>
        </w:rPr>
        <w:tab/>
      </w:r>
      <w:r w:rsidR="0019545D" w:rsidRPr="0030531B">
        <w:rPr>
          <w:rFonts w:ascii="Tahoma" w:hAnsi="Tahoma" w:cs="Tahoma"/>
          <w:position w:val="3"/>
          <w:sz w:val="22"/>
          <w:szCs w:val="24"/>
        </w:rPr>
        <w:tab/>
      </w:r>
      <w:r w:rsidRPr="0030531B">
        <w:rPr>
          <w:rFonts w:ascii="Tahoma" w:hAnsi="Tahoma" w:cs="Tahoma"/>
          <w:position w:val="3"/>
          <w:sz w:val="22"/>
          <w:szCs w:val="24"/>
        </w:rPr>
        <w:t xml:space="preserve">  </w:t>
      </w:r>
    </w:p>
    <w:p w:rsidR="00D3736B" w:rsidRPr="0030531B" w:rsidRDefault="00D3736B">
      <w:pPr>
        <w:spacing w:before="7" w:line="280" w:lineRule="exact"/>
        <w:rPr>
          <w:rFonts w:ascii="Tahoma" w:hAnsi="Tahoma" w:cs="Tahoma"/>
          <w:sz w:val="24"/>
          <w:szCs w:val="28"/>
        </w:rPr>
      </w:pPr>
    </w:p>
    <w:p w:rsidR="00D3736B" w:rsidRDefault="00B67ED7">
      <w:pPr>
        <w:spacing w:before="30"/>
        <w:ind w:left="216"/>
        <w:rPr>
          <w:rFonts w:ascii="Tahoma" w:hAnsi="Tahoma" w:cs="Tahoma"/>
          <w:b/>
          <w:sz w:val="22"/>
          <w:szCs w:val="24"/>
        </w:rPr>
      </w:pPr>
      <w:r w:rsidRPr="0030531B">
        <w:rPr>
          <w:rFonts w:ascii="Tahoma" w:hAnsi="Tahoma" w:cs="Tahoma"/>
          <w:position w:val="-5"/>
          <w:sz w:val="24"/>
          <w:szCs w:val="28"/>
        </w:rPr>
        <w:t xml:space="preserve">10.   </w:t>
      </w:r>
      <w:r w:rsidRPr="0030531B">
        <w:rPr>
          <w:rFonts w:ascii="Tahoma" w:hAnsi="Tahoma" w:cs="Tahoma"/>
          <w:sz w:val="22"/>
          <w:szCs w:val="24"/>
        </w:rPr>
        <w:t xml:space="preserve">Safeguarding, reports of abuse and confidentiality                           </w:t>
      </w:r>
      <w:r w:rsidR="0019545D" w:rsidRPr="0030531B">
        <w:rPr>
          <w:rFonts w:ascii="Tahoma" w:hAnsi="Tahoma" w:cs="Tahoma"/>
          <w:sz w:val="22"/>
          <w:szCs w:val="24"/>
        </w:rPr>
        <w:tab/>
      </w:r>
      <w:r w:rsidR="0019545D" w:rsidRPr="0030531B">
        <w:rPr>
          <w:rFonts w:ascii="Tahoma" w:hAnsi="Tahoma" w:cs="Tahoma"/>
          <w:sz w:val="22"/>
          <w:szCs w:val="24"/>
        </w:rPr>
        <w:tab/>
        <w:t xml:space="preserve"> </w:t>
      </w:r>
    </w:p>
    <w:p w:rsidR="0030531B" w:rsidRDefault="0030531B">
      <w:pPr>
        <w:spacing w:before="30"/>
        <w:ind w:left="216"/>
        <w:rPr>
          <w:rFonts w:ascii="Tahoma" w:hAnsi="Tahoma" w:cs="Tahoma"/>
          <w:b/>
          <w:sz w:val="22"/>
          <w:szCs w:val="24"/>
        </w:rPr>
      </w:pPr>
    </w:p>
    <w:p w:rsidR="0030531B" w:rsidRDefault="0030531B">
      <w:pPr>
        <w:spacing w:before="30"/>
        <w:ind w:left="216"/>
        <w:rPr>
          <w:rFonts w:ascii="Tahoma" w:hAnsi="Tahoma" w:cs="Tahoma"/>
          <w:b/>
          <w:sz w:val="22"/>
          <w:szCs w:val="24"/>
        </w:rPr>
      </w:pPr>
    </w:p>
    <w:p w:rsidR="0030531B" w:rsidRDefault="0030531B">
      <w:pPr>
        <w:spacing w:before="30"/>
        <w:ind w:left="216"/>
        <w:rPr>
          <w:rFonts w:ascii="Tahoma" w:hAnsi="Tahoma" w:cs="Tahoma"/>
          <w:b/>
          <w:sz w:val="22"/>
          <w:szCs w:val="24"/>
        </w:rPr>
      </w:pPr>
    </w:p>
    <w:p w:rsidR="0030531B" w:rsidRPr="0030531B" w:rsidRDefault="0030531B">
      <w:pPr>
        <w:spacing w:before="30"/>
        <w:ind w:left="216"/>
        <w:rPr>
          <w:rFonts w:ascii="Tahoma" w:hAnsi="Tahoma" w:cs="Tahoma"/>
          <w:sz w:val="22"/>
          <w:szCs w:val="24"/>
        </w:rPr>
        <w:sectPr w:rsidR="0030531B" w:rsidRPr="0030531B" w:rsidSect="00B60E3C">
          <w:headerReference w:type="default" r:id="rId9"/>
          <w:footerReference w:type="default" r:id="rId10"/>
          <w:pgSz w:w="11920" w:h="16840"/>
          <w:pgMar w:top="1531" w:right="1378" w:bottom="278" w:left="1338" w:header="0" w:footer="1009" w:gutter="0"/>
          <w:pgNumType w:start="1"/>
          <w:cols w:space="720"/>
        </w:sectPr>
      </w:pPr>
    </w:p>
    <w:p w:rsidR="00D3736B" w:rsidRPr="00220DB5" w:rsidRDefault="00B67ED7">
      <w:pPr>
        <w:spacing w:before="76"/>
        <w:ind w:left="106" w:right="7404"/>
        <w:jc w:val="both"/>
        <w:rPr>
          <w:rFonts w:ascii="Tahoma" w:hAnsi="Tahoma" w:cs="Tahoma"/>
          <w:sz w:val="22"/>
          <w:szCs w:val="24"/>
        </w:rPr>
      </w:pPr>
      <w:r w:rsidRPr="00220DB5">
        <w:rPr>
          <w:rFonts w:ascii="Tahoma" w:hAnsi="Tahoma" w:cs="Tahoma"/>
          <w:b/>
          <w:sz w:val="22"/>
          <w:szCs w:val="24"/>
        </w:rPr>
        <w:lastRenderedPageBreak/>
        <w:t>1.   Introduction</w:t>
      </w:r>
    </w:p>
    <w:p w:rsidR="00D3736B" w:rsidRPr="00220DB5" w:rsidRDefault="0019545D">
      <w:pPr>
        <w:spacing w:before="89" w:line="320" w:lineRule="auto"/>
        <w:ind w:left="181" w:right="147"/>
        <w:rPr>
          <w:rFonts w:ascii="Tahoma" w:hAnsi="Tahoma" w:cs="Tahoma"/>
          <w:sz w:val="22"/>
          <w:szCs w:val="24"/>
        </w:rPr>
      </w:pPr>
      <w:r w:rsidRPr="00220DB5">
        <w:rPr>
          <w:rFonts w:ascii="Tahoma" w:hAnsi="Tahoma" w:cs="Tahoma"/>
          <w:sz w:val="22"/>
          <w:szCs w:val="24"/>
        </w:rPr>
        <w:t xml:space="preserve">Rosewood School </w:t>
      </w:r>
      <w:r w:rsidR="00B67ED7" w:rsidRPr="00220DB5">
        <w:rPr>
          <w:rFonts w:ascii="Tahoma" w:hAnsi="Tahoma" w:cs="Tahoma"/>
          <w:sz w:val="22"/>
          <w:szCs w:val="24"/>
        </w:rPr>
        <w:t>is aware that children and young people are growing up in an increasingly complex world and living their lives seamlessly on and offline. This presents many positive and exciting opportunities, but also challenges and risks. In this environment, children and young people need to know how to be safe and healthy, and how to manage their academic, personal and social lives in a positive way.</w:t>
      </w:r>
    </w:p>
    <w:p w:rsidR="00D3736B" w:rsidRPr="00220DB5" w:rsidRDefault="00D3736B">
      <w:pPr>
        <w:spacing w:before="1" w:line="240" w:lineRule="exact"/>
        <w:rPr>
          <w:rFonts w:ascii="Tahoma" w:hAnsi="Tahoma" w:cs="Tahoma"/>
          <w:sz w:val="22"/>
          <w:szCs w:val="24"/>
        </w:rPr>
      </w:pPr>
    </w:p>
    <w:p w:rsidR="00D3736B" w:rsidRPr="00220DB5" w:rsidRDefault="00B67ED7">
      <w:pPr>
        <w:ind w:left="181" w:right="8273"/>
        <w:jc w:val="both"/>
        <w:rPr>
          <w:rFonts w:ascii="Tahoma" w:hAnsi="Tahoma" w:cs="Tahoma"/>
          <w:sz w:val="22"/>
          <w:szCs w:val="24"/>
        </w:rPr>
      </w:pPr>
      <w:r w:rsidRPr="00220DB5">
        <w:rPr>
          <w:rFonts w:ascii="Tahoma" w:hAnsi="Tahoma" w:cs="Tahoma"/>
          <w:b/>
          <w:sz w:val="22"/>
          <w:szCs w:val="24"/>
        </w:rPr>
        <w:t>2. Aims</w:t>
      </w:r>
    </w:p>
    <w:p w:rsidR="00D3736B" w:rsidRPr="00220DB5" w:rsidRDefault="00B67ED7">
      <w:pPr>
        <w:spacing w:before="89" w:line="319" w:lineRule="auto"/>
        <w:ind w:left="181" w:right="73"/>
        <w:jc w:val="both"/>
        <w:rPr>
          <w:rFonts w:ascii="Tahoma" w:hAnsi="Tahoma" w:cs="Tahoma"/>
          <w:sz w:val="22"/>
          <w:szCs w:val="24"/>
        </w:rPr>
      </w:pPr>
      <w:r w:rsidRPr="00220DB5">
        <w:rPr>
          <w:rFonts w:ascii="Tahoma" w:hAnsi="Tahoma" w:cs="Tahoma"/>
          <w:sz w:val="22"/>
          <w:szCs w:val="24"/>
        </w:rPr>
        <w:t xml:space="preserve">The  aim  of  RSE  is  to  give  young  people  the  information  they  need  to  help  them develop healthy, nurturing relationships of all kinds, not just intimate relationships. It should enable them to know what a healthy relationship looks like and what makes a good friend,  a good  colleague  and  a  successful  marriage,  civil  partnership  or  other type  of  committed  relationship.    </w:t>
      </w:r>
      <w:r w:rsidR="00220DB5" w:rsidRPr="00220DB5">
        <w:rPr>
          <w:rFonts w:ascii="Tahoma" w:hAnsi="Tahoma" w:cs="Tahoma"/>
          <w:sz w:val="22"/>
          <w:szCs w:val="24"/>
        </w:rPr>
        <w:t>It should also cover contraception, developing</w:t>
      </w:r>
      <w:r w:rsidRPr="00220DB5">
        <w:rPr>
          <w:rFonts w:ascii="Tahoma" w:hAnsi="Tahoma" w:cs="Tahoma"/>
          <w:sz w:val="22"/>
          <w:szCs w:val="24"/>
        </w:rPr>
        <w:t xml:space="preserve"> intimate relationships and resisting pressure to have sex (and not applying pressure). It should teach what </w:t>
      </w:r>
      <w:r w:rsidR="00220DB5" w:rsidRPr="00220DB5">
        <w:rPr>
          <w:rFonts w:ascii="Tahoma" w:hAnsi="Tahoma" w:cs="Tahoma"/>
          <w:sz w:val="22"/>
          <w:szCs w:val="24"/>
        </w:rPr>
        <w:t>acceptable and unacceptable behaviour in relationships is</w:t>
      </w:r>
      <w:r w:rsidRPr="00220DB5">
        <w:rPr>
          <w:rFonts w:ascii="Tahoma" w:hAnsi="Tahoma" w:cs="Tahoma"/>
          <w:sz w:val="22"/>
          <w:szCs w:val="24"/>
        </w:rPr>
        <w:t>.  This will help students understand the positive effects that good relationships have on their mental wellbeing, identify when relationships are not right and understand how such situations can be managed.</w:t>
      </w:r>
    </w:p>
    <w:p w:rsidR="00D3736B" w:rsidRPr="00220DB5" w:rsidRDefault="00D3736B">
      <w:pPr>
        <w:spacing w:before="1" w:line="160" w:lineRule="exact"/>
        <w:rPr>
          <w:rFonts w:ascii="Tahoma" w:hAnsi="Tahoma" w:cs="Tahoma"/>
          <w:sz w:val="16"/>
          <w:szCs w:val="17"/>
        </w:rPr>
      </w:pPr>
    </w:p>
    <w:p w:rsidR="00D3736B" w:rsidRPr="00220DB5" w:rsidRDefault="00D3736B">
      <w:pPr>
        <w:spacing w:line="200" w:lineRule="exact"/>
        <w:rPr>
          <w:rFonts w:ascii="Tahoma" w:hAnsi="Tahoma" w:cs="Tahoma"/>
          <w:sz w:val="18"/>
        </w:rPr>
      </w:pPr>
    </w:p>
    <w:p w:rsidR="00D3736B" w:rsidRPr="00220DB5" w:rsidRDefault="00B67ED7">
      <w:pPr>
        <w:spacing w:line="318" w:lineRule="auto"/>
        <w:ind w:left="181" w:right="76"/>
        <w:jc w:val="both"/>
        <w:rPr>
          <w:rFonts w:ascii="Tahoma" w:hAnsi="Tahoma" w:cs="Tahoma"/>
          <w:sz w:val="22"/>
          <w:szCs w:val="24"/>
        </w:rPr>
      </w:pPr>
      <w:r w:rsidRPr="00220DB5">
        <w:rPr>
          <w:rFonts w:ascii="Tahoma" w:hAnsi="Tahoma" w:cs="Tahoma"/>
          <w:sz w:val="22"/>
          <w:szCs w:val="24"/>
        </w:rPr>
        <w:t xml:space="preserve">The </w:t>
      </w:r>
      <w:r w:rsidR="0019545D" w:rsidRPr="00220DB5">
        <w:rPr>
          <w:rFonts w:ascii="Tahoma" w:hAnsi="Tahoma" w:cs="Tahoma"/>
          <w:sz w:val="22"/>
          <w:szCs w:val="24"/>
        </w:rPr>
        <w:t xml:space="preserve">Schools RSE policy </w:t>
      </w:r>
      <w:r w:rsidR="00220DB5" w:rsidRPr="00220DB5">
        <w:rPr>
          <w:rFonts w:ascii="Tahoma" w:hAnsi="Tahoma" w:cs="Tahoma"/>
          <w:sz w:val="22"/>
          <w:szCs w:val="24"/>
        </w:rPr>
        <w:t>will provide</w:t>
      </w:r>
      <w:r w:rsidRPr="00220DB5">
        <w:rPr>
          <w:rFonts w:ascii="Tahoma" w:hAnsi="Tahoma" w:cs="Tahoma"/>
          <w:sz w:val="22"/>
          <w:szCs w:val="24"/>
        </w:rPr>
        <w:t xml:space="preserve"> </w:t>
      </w:r>
      <w:r w:rsidR="00220DB5" w:rsidRPr="00220DB5">
        <w:rPr>
          <w:rFonts w:ascii="Tahoma" w:hAnsi="Tahoma" w:cs="Tahoma"/>
          <w:sz w:val="22"/>
          <w:szCs w:val="24"/>
        </w:rPr>
        <w:t>clear progression</w:t>
      </w:r>
      <w:r w:rsidRPr="00220DB5">
        <w:rPr>
          <w:rFonts w:ascii="Tahoma" w:hAnsi="Tahoma" w:cs="Tahoma"/>
          <w:sz w:val="22"/>
          <w:szCs w:val="24"/>
        </w:rPr>
        <w:t xml:space="preserve"> from what is taught in primary in Rel</w:t>
      </w:r>
      <w:r w:rsidR="0019545D" w:rsidRPr="00220DB5">
        <w:rPr>
          <w:rFonts w:ascii="Tahoma" w:hAnsi="Tahoma" w:cs="Tahoma"/>
          <w:sz w:val="22"/>
          <w:szCs w:val="24"/>
        </w:rPr>
        <w:t>ationships Education</w:t>
      </w:r>
      <w:r w:rsidRPr="00220DB5">
        <w:rPr>
          <w:rFonts w:ascii="Tahoma" w:hAnsi="Tahoma" w:cs="Tahoma"/>
          <w:sz w:val="22"/>
          <w:szCs w:val="24"/>
        </w:rPr>
        <w:t>.  We will build on the foundation of RE and, as students grow up, at the appropriate time extend teaching to include intimate relationships. Alongside being taught intimate relationships, students will   also   be   taught   about   family   relationships,   friendships   and   other   kinds   of relationships that are an equally important part of becoming a successful and happy adult.</w:t>
      </w:r>
    </w:p>
    <w:p w:rsidR="00D3736B" w:rsidRPr="00220DB5" w:rsidRDefault="00D3736B">
      <w:pPr>
        <w:spacing w:before="2" w:line="160" w:lineRule="exact"/>
        <w:rPr>
          <w:rFonts w:ascii="Tahoma" w:hAnsi="Tahoma" w:cs="Tahoma"/>
          <w:sz w:val="16"/>
          <w:szCs w:val="17"/>
        </w:rPr>
      </w:pPr>
    </w:p>
    <w:p w:rsidR="00D3736B" w:rsidRPr="00220DB5" w:rsidRDefault="00D3736B">
      <w:pPr>
        <w:spacing w:line="200" w:lineRule="exact"/>
        <w:rPr>
          <w:rFonts w:ascii="Tahoma" w:hAnsi="Tahoma" w:cs="Tahoma"/>
          <w:sz w:val="18"/>
        </w:rPr>
      </w:pPr>
    </w:p>
    <w:p w:rsidR="00D3736B" w:rsidRPr="00220DB5" w:rsidRDefault="00B67ED7">
      <w:pPr>
        <w:ind w:left="181" w:right="2574"/>
        <w:jc w:val="both"/>
        <w:rPr>
          <w:rFonts w:ascii="Tahoma" w:hAnsi="Tahoma" w:cs="Tahoma"/>
          <w:sz w:val="22"/>
          <w:szCs w:val="24"/>
        </w:rPr>
      </w:pPr>
      <w:r w:rsidRPr="00220DB5">
        <w:rPr>
          <w:rFonts w:ascii="Tahoma" w:hAnsi="Tahoma" w:cs="Tahoma"/>
          <w:sz w:val="22"/>
          <w:szCs w:val="24"/>
        </w:rPr>
        <w:t xml:space="preserve">Teaching of RSE in </w:t>
      </w:r>
      <w:r w:rsidR="0019545D" w:rsidRPr="00220DB5">
        <w:rPr>
          <w:rFonts w:ascii="Tahoma" w:hAnsi="Tahoma" w:cs="Tahoma"/>
          <w:sz w:val="22"/>
          <w:szCs w:val="24"/>
        </w:rPr>
        <w:t xml:space="preserve">Rosewood School </w:t>
      </w:r>
      <w:r w:rsidRPr="00220DB5">
        <w:rPr>
          <w:rFonts w:ascii="Tahoma" w:hAnsi="Tahoma" w:cs="Tahoma"/>
          <w:sz w:val="22"/>
          <w:szCs w:val="24"/>
        </w:rPr>
        <w:t>will enable students:</w:t>
      </w:r>
    </w:p>
    <w:p w:rsidR="00D3736B" w:rsidRPr="00220DB5" w:rsidRDefault="00D3736B">
      <w:pPr>
        <w:spacing w:line="200" w:lineRule="exact"/>
        <w:rPr>
          <w:rFonts w:ascii="Tahoma" w:hAnsi="Tahoma" w:cs="Tahoma"/>
          <w:sz w:val="18"/>
        </w:rPr>
      </w:pPr>
    </w:p>
    <w:p w:rsidR="00D3736B" w:rsidRPr="00220DB5" w:rsidRDefault="00D3736B">
      <w:pPr>
        <w:spacing w:before="19" w:line="240" w:lineRule="exact"/>
        <w:rPr>
          <w:rFonts w:ascii="Tahoma" w:hAnsi="Tahoma" w:cs="Tahoma"/>
          <w:sz w:val="22"/>
          <w:szCs w:val="24"/>
        </w:rPr>
      </w:pPr>
    </w:p>
    <w:p w:rsidR="00D3736B" w:rsidRPr="00220DB5" w:rsidRDefault="00B67ED7">
      <w:pPr>
        <w:spacing w:line="278" w:lineRule="auto"/>
        <w:ind w:left="1031" w:right="84" w:hanging="285"/>
        <w:jc w:val="both"/>
        <w:rPr>
          <w:rFonts w:ascii="Tahoma" w:hAnsi="Tahoma" w:cs="Tahoma"/>
          <w:sz w:val="22"/>
          <w:szCs w:val="24"/>
        </w:rPr>
      </w:pPr>
      <w:r w:rsidRPr="00220DB5">
        <w:rPr>
          <w:rFonts w:ascii="Tahoma" w:hAnsi="Tahoma" w:cs="Tahoma"/>
          <w:sz w:val="22"/>
          <w:szCs w:val="24"/>
        </w:rPr>
        <w:t xml:space="preserve">•   </w:t>
      </w:r>
      <w:r w:rsidR="00220DB5" w:rsidRPr="00220DB5">
        <w:rPr>
          <w:rFonts w:ascii="Tahoma" w:hAnsi="Tahoma" w:cs="Tahoma"/>
          <w:sz w:val="22"/>
          <w:szCs w:val="24"/>
        </w:rPr>
        <w:t>To</w:t>
      </w:r>
      <w:r w:rsidRPr="00220DB5">
        <w:rPr>
          <w:rFonts w:ascii="Tahoma" w:hAnsi="Tahoma" w:cs="Tahoma"/>
          <w:sz w:val="22"/>
          <w:szCs w:val="24"/>
        </w:rPr>
        <w:t xml:space="preserve">   distinguish   between   content   and   experiences   that   exemplify   healthy relationships and those that are distorted or harmful;</w:t>
      </w:r>
    </w:p>
    <w:p w:rsidR="00D3736B" w:rsidRPr="00220DB5" w:rsidRDefault="00D3736B">
      <w:pPr>
        <w:spacing w:before="6" w:line="160" w:lineRule="exact"/>
        <w:rPr>
          <w:rFonts w:ascii="Tahoma" w:hAnsi="Tahoma" w:cs="Tahoma"/>
          <w:sz w:val="14"/>
          <w:szCs w:val="16"/>
        </w:rPr>
      </w:pPr>
    </w:p>
    <w:p w:rsidR="00D3736B" w:rsidRPr="00220DB5" w:rsidRDefault="00D3736B">
      <w:pPr>
        <w:spacing w:line="200" w:lineRule="exact"/>
        <w:rPr>
          <w:rFonts w:ascii="Tahoma" w:hAnsi="Tahoma" w:cs="Tahoma"/>
          <w:sz w:val="18"/>
        </w:rPr>
      </w:pPr>
    </w:p>
    <w:p w:rsidR="00D3736B" w:rsidRPr="00220DB5" w:rsidRDefault="00B67ED7">
      <w:pPr>
        <w:spacing w:line="278" w:lineRule="auto"/>
        <w:ind w:left="1031" w:right="85" w:hanging="285"/>
        <w:jc w:val="both"/>
        <w:rPr>
          <w:rFonts w:ascii="Tahoma" w:hAnsi="Tahoma" w:cs="Tahoma"/>
          <w:sz w:val="22"/>
          <w:szCs w:val="24"/>
        </w:rPr>
      </w:pPr>
      <w:r w:rsidRPr="00220DB5">
        <w:rPr>
          <w:rFonts w:ascii="Tahoma" w:hAnsi="Tahoma" w:cs="Tahoma"/>
          <w:sz w:val="22"/>
          <w:szCs w:val="24"/>
        </w:rPr>
        <w:t xml:space="preserve">•   </w:t>
      </w:r>
      <w:r w:rsidR="00220DB5" w:rsidRPr="00220DB5">
        <w:rPr>
          <w:rFonts w:ascii="Tahoma" w:hAnsi="Tahoma" w:cs="Tahoma"/>
          <w:sz w:val="22"/>
          <w:szCs w:val="24"/>
        </w:rPr>
        <w:t>To</w:t>
      </w:r>
      <w:r w:rsidRPr="00220DB5">
        <w:rPr>
          <w:rFonts w:ascii="Tahoma" w:hAnsi="Tahoma" w:cs="Tahoma"/>
          <w:sz w:val="22"/>
          <w:szCs w:val="24"/>
        </w:rPr>
        <w:t xml:space="preserve"> understand the benefits of healthy relationships to their mental wellbeing </w:t>
      </w:r>
      <w:r w:rsidR="00220DB5" w:rsidRPr="00220DB5">
        <w:rPr>
          <w:rFonts w:ascii="Tahoma" w:hAnsi="Tahoma" w:cs="Tahoma"/>
          <w:sz w:val="22"/>
          <w:szCs w:val="24"/>
        </w:rPr>
        <w:t>and self</w:t>
      </w:r>
      <w:r w:rsidRPr="00220DB5">
        <w:rPr>
          <w:rFonts w:ascii="Tahoma" w:hAnsi="Tahoma" w:cs="Tahoma"/>
          <w:sz w:val="22"/>
          <w:szCs w:val="24"/>
        </w:rPr>
        <w:t xml:space="preserve">-respect </w:t>
      </w:r>
      <w:r w:rsidR="00220DB5" w:rsidRPr="00220DB5">
        <w:rPr>
          <w:rFonts w:ascii="Tahoma" w:hAnsi="Tahoma" w:cs="Tahoma"/>
          <w:sz w:val="22"/>
          <w:szCs w:val="24"/>
        </w:rPr>
        <w:t>and to</w:t>
      </w:r>
      <w:r w:rsidRPr="00220DB5">
        <w:rPr>
          <w:rFonts w:ascii="Tahoma" w:hAnsi="Tahoma" w:cs="Tahoma"/>
          <w:sz w:val="22"/>
          <w:szCs w:val="24"/>
        </w:rPr>
        <w:t xml:space="preserve"> </w:t>
      </w:r>
      <w:r w:rsidR="00220DB5" w:rsidRPr="00220DB5">
        <w:rPr>
          <w:rFonts w:ascii="Tahoma" w:hAnsi="Tahoma" w:cs="Tahoma"/>
          <w:sz w:val="22"/>
          <w:szCs w:val="24"/>
        </w:rPr>
        <w:t>understand that</w:t>
      </w:r>
      <w:r w:rsidRPr="00220DB5">
        <w:rPr>
          <w:rFonts w:ascii="Tahoma" w:hAnsi="Tahoma" w:cs="Tahoma"/>
          <w:sz w:val="22"/>
          <w:szCs w:val="24"/>
        </w:rPr>
        <w:t xml:space="preserve"> unhealthy relationships can </w:t>
      </w:r>
      <w:r w:rsidR="00220DB5" w:rsidRPr="00220DB5">
        <w:rPr>
          <w:rFonts w:ascii="Tahoma" w:hAnsi="Tahoma" w:cs="Tahoma"/>
          <w:sz w:val="22"/>
          <w:szCs w:val="24"/>
        </w:rPr>
        <w:t>have a</w:t>
      </w:r>
      <w:r w:rsidRPr="00220DB5">
        <w:rPr>
          <w:rFonts w:ascii="Tahoma" w:hAnsi="Tahoma" w:cs="Tahoma"/>
          <w:sz w:val="22"/>
          <w:szCs w:val="24"/>
        </w:rPr>
        <w:t xml:space="preserve"> lasting, negative impact on mental wellbeing;</w:t>
      </w:r>
    </w:p>
    <w:p w:rsidR="00D3736B" w:rsidRPr="00220DB5" w:rsidRDefault="00D3736B">
      <w:pPr>
        <w:spacing w:before="7" w:line="160" w:lineRule="exact"/>
        <w:rPr>
          <w:rFonts w:ascii="Tahoma" w:hAnsi="Tahoma" w:cs="Tahoma"/>
          <w:sz w:val="14"/>
          <w:szCs w:val="16"/>
        </w:rPr>
      </w:pPr>
    </w:p>
    <w:p w:rsidR="00D3736B" w:rsidRPr="00220DB5" w:rsidRDefault="00D3736B">
      <w:pPr>
        <w:spacing w:line="200" w:lineRule="exact"/>
        <w:rPr>
          <w:rFonts w:ascii="Tahoma" w:hAnsi="Tahoma" w:cs="Tahoma"/>
          <w:sz w:val="18"/>
        </w:rPr>
      </w:pPr>
    </w:p>
    <w:p w:rsidR="00D3736B" w:rsidRPr="00220DB5" w:rsidRDefault="00B67ED7">
      <w:pPr>
        <w:spacing w:line="278" w:lineRule="auto"/>
        <w:ind w:left="1031" w:right="79" w:hanging="285"/>
        <w:jc w:val="both"/>
        <w:rPr>
          <w:rFonts w:ascii="Tahoma" w:hAnsi="Tahoma" w:cs="Tahoma"/>
          <w:sz w:val="22"/>
          <w:szCs w:val="24"/>
        </w:rPr>
        <w:sectPr w:rsidR="00D3736B" w:rsidRPr="00220DB5">
          <w:pgSz w:w="11920" w:h="16840"/>
          <w:pgMar w:top="1400" w:right="1320" w:bottom="280" w:left="1260" w:header="0" w:footer="1007" w:gutter="0"/>
          <w:cols w:space="720"/>
        </w:sectPr>
      </w:pPr>
      <w:r w:rsidRPr="00220DB5">
        <w:rPr>
          <w:rFonts w:ascii="Tahoma" w:hAnsi="Tahoma" w:cs="Tahoma"/>
          <w:sz w:val="22"/>
          <w:szCs w:val="24"/>
        </w:rPr>
        <w:t>•   to believe they can achieve goals and that in order to achieve those goals they must stick at the tasks despite the challenges they may face;</w:t>
      </w:r>
    </w:p>
    <w:p w:rsidR="00D3736B" w:rsidRPr="00220DB5" w:rsidRDefault="00D3736B">
      <w:pPr>
        <w:spacing w:before="6" w:line="180" w:lineRule="exact"/>
        <w:rPr>
          <w:rFonts w:ascii="Tahoma" w:hAnsi="Tahoma" w:cs="Tahoma"/>
          <w:sz w:val="16"/>
          <w:szCs w:val="18"/>
        </w:rPr>
      </w:pPr>
    </w:p>
    <w:p w:rsidR="00D3736B" w:rsidRPr="00220DB5" w:rsidRDefault="00B67ED7">
      <w:pPr>
        <w:spacing w:before="30" w:line="278" w:lineRule="auto"/>
        <w:ind w:left="951" w:right="87" w:hanging="285"/>
        <w:jc w:val="both"/>
        <w:rPr>
          <w:rFonts w:ascii="Tahoma" w:hAnsi="Tahoma" w:cs="Tahoma"/>
          <w:sz w:val="22"/>
          <w:szCs w:val="24"/>
        </w:rPr>
      </w:pPr>
      <w:r w:rsidRPr="00220DB5">
        <w:rPr>
          <w:rFonts w:ascii="Tahoma" w:hAnsi="Tahoma" w:cs="Tahoma"/>
          <w:sz w:val="22"/>
          <w:szCs w:val="24"/>
        </w:rPr>
        <w:t>•   to  be  taught  the  facts  and  the  law  about  sex,  sexuality,  sexual  health  and gender identity in an age-appropriate and inclusive way;</w:t>
      </w:r>
    </w:p>
    <w:p w:rsidR="00D3736B" w:rsidRPr="00220DB5" w:rsidRDefault="00D3736B">
      <w:pPr>
        <w:spacing w:before="7" w:line="100" w:lineRule="exact"/>
        <w:rPr>
          <w:rFonts w:ascii="Tahoma" w:hAnsi="Tahoma" w:cs="Tahoma"/>
          <w:sz w:val="9"/>
          <w:szCs w:val="11"/>
        </w:rPr>
      </w:pPr>
    </w:p>
    <w:p w:rsidR="00D3736B" w:rsidRPr="00220DB5" w:rsidRDefault="00D3736B">
      <w:pPr>
        <w:spacing w:line="200" w:lineRule="exact"/>
        <w:rPr>
          <w:rFonts w:ascii="Tahoma" w:hAnsi="Tahoma" w:cs="Tahoma"/>
          <w:sz w:val="18"/>
        </w:rPr>
      </w:pPr>
    </w:p>
    <w:p w:rsidR="00D3736B" w:rsidRPr="00220DB5" w:rsidRDefault="00B67ED7">
      <w:pPr>
        <w:spacing w:line="278" w:lineRule="auto"/>
        <w:ind w:left="951" w:right="79" w:hanging="285"/>
        <w:jc w:val="both"/>
        <w:rPr>
          <w:rFonts w:ascii="Tahoma" w:hAnsi="Tahoma" w:cs="Tahoma"/>
          <w:sz w:val="22"/>
          <w:szCs w:val="24"/>
        </w:rPr>
      </w:pPr>
      <w:r w:rsidRPr="00220DB5">
        <w:rPr>
          <w:rFonts w:ascii="Tahoma" w:hAnsi="Tahoma" w:cs="Tahoma"/>
          <w:sz w:val="22"/>
          <w:szCs w:val="24"/>
        </w:rPr>
        <w:t>•   to recognise when relationships (including family relationships) are unhealthy or  abusive  (including  the  unacceptability  of  neglect,  emotional,  sexual  and physical  abuse  and  violence  including  honour-based  violence  and  forced marriage) and strategies to manage this or access support for themselves or others at risk;</w:t>
      </w:r>
    </w:p>
    <w:p w:rsidR="00D3736B" w:rsidRPr="00220DB5" w:rsidRDefault="00D3736B">
      <w:pPr>
        <w:spacing w:before="6" w:line="100" w:lineRule="exact"/>
        <w:rPr>
          <w:rFonts w:ascii="Tahoma" w:hAnsi="Tahoma" w:cs="Tahoma"/>
          <w:sz w:val="9"/>
          <w:szCs w:val="11"/>
        </w:rPr>
      </w:pPr>
    </w:p>
    <w:p w:rsidR="00D3736B" w:rsidRPr="00220DB5" w:rsidRDefault="00D3736B">
      <w:pPr>
        <w:spacing w:line="200" w:lineRule="exact"/>
        <w:rPr>
          <w:rFonts w:ascii="Tahoma" w:hAnsi="Tahoma" w:cs="Tahoma"/>
          <w:sz w:val="18"/>
        </w:rPr>
      </w:pPr>
    </w:p>
    <w:p w:rsidR="00D3736B" w:rsidRPr="00220DB5" w:rsidRDefault="00B67ED7">
      <w:pPr>
        <w:spacing w:line="278" w:lineRule="auto"/>
        <w:ind w:left="951" w:right="87" w:hanging="285"/>
        <w:jc w:val="both"/>
        <w:rPr>
          <w:rFonts w:ascii="Tahoma" w:hAnsi="Tahoma" w:cs="Tahoma"/>
          <w:sz w:val="22"/>
          <w:szCs w:val="24"/>
        </w:rPr>
      </w:pPr>
      <w:r w:rsidRPr="00220DB5">
        <w:rPr>
          <w:rFonts w:ascii="Tahoma" w:hAnsi="Tahoma" w:cs="Tahoma"/>
          <w:sz w:val="22"/>
          <w:szCs w:val="24"/>
        </w:rPr>
        <w:t>•   to recognise risks, harmful content and contact, and how and when to report issues to keep them safe online;</w:t>
      </w:r>
    </w:p>
    <w:p w:rsidR="00D3736B" w:rsidRPr="00220DB5" w:rsidRDefault="00D3736B">
      <w:pPr>
        <w:spacing w:before="6" w:line="160" w:lineRule="exact"/>
        <w:rPr>
          <w:rFonts w:ascii="Tahoma" w:hAnsi="Tahoma" w:cs="Tahoma"/>
          <w:sz w:val="14"/>
          <w:szCs w:val="16"/>
        </w:rPr>
      </w:pPr>
    </w:p>
    <w:p w:rsidR="00D3736B" w:rsidRPr="00220DB5" w:rsidRDefault="00D3736B">
      <w:pPr>
        <w:spacing w:line="200" w:lineRule="exact"/>
        <w:rPr>
          <w:rFonts w:ascii="Tahoma" w:hAnsi="Tahoma" w:cs="Tahoma"/>
          <w:sz w:val="18"/>
        </w:rPr>
      </w:pPr>
    </w:p>
    <w:p w:rsidR="00D3736B" w:rsidRPr="00220DB5" w:rsidRDefault="00B67ED7">
      <w:pPr>
        <w:spacing w:line="278" w:lineRule="auto"/>
        <w:ind w:left="951" w:right="79" w:hanging="285"/>
        <w:jc w:val="both"/>
        <w:rPr>
          <w:rFonts w:ascii="Tahoma" w:hAnsi="Tahoma" w:cs="Tahoma"/>
          <w:sz w:val="22"/>
          <w:szCs w:val="24"/>
        </w:rPr>
      </w:pPr>
      <w:r w:rsidRPr="00220DB5">
        <w:rPr>
          <w:rFonts w:ascii="Tahoma" w:hAnsi="Tahoma" w:cs="Tahoma"/>
          <w:sz w:val="22"/>
          <w:szCs w:val="24"/>
        </w:rPr>
        <w:t>•   to, within the law, be well equipped to make decisions for themselves about how to live their own lives in the future, whilst respecting the right of others to make their own decisions and hold their own beliefs.</w:t>
      </w:r>
    </w:p>
    <w:p w:rsidR="00D3736B" w:rsidRDefault="00D3736B">
      <w:pPr>
        <w:spacing w:before="6" w:line="160" w:lineRule="exact"/>
        <w:rPr>
          <w:sz w:val="16"/>
          <w:szCs w:val="16"/>
        </w:rPr>
      </w:pPr>
    </w:p>
    <w:p w:rsidR="00D3736B" w:rsidRDefault="00D3736B">
      <w:pPr>
        <w:spacing w:line="200" w:lineRule="exact"/>
      </w:pPr>
    </w:p>
    <w:p w:rsidR="00D3736B" w:rsidRDefault="00D3736B">
      <w:pPr>
        <w:spacing w:line="200" w:lineRule="exact"/>
      </w:pPr>
    </w:p>
    <w:p w:rsidR="00D3736B" w:rsidRPr="00220DB5" w:rsidRDefault="00B67ED7">
      <w:pPr>
        <w:ind w:left="101" w:right="6640"/>
        <w:jc w:val="both"/>
        <w:rPr>
          <w:rFonts w:ascii="Tahoma" w:hAnsi="Tahoma" w:cs="Tahoma"/>
          <w:sz w:val="22"/>
          <w:szCs w:val="24"/>
        </w:rPr>
      </w:pPr>
      <w:r w:rsidRPr="00220DB5">
        <w:rPr>
          <w:rFonts w:ascii="Tahoma" w:hAnsi="Tahoma" w:cs="Tahoma"/>
          <w:b/>
          <w:sz w:val="22"/>
          <w:szCs w:val="24"/>
        </w:rPr>
        <w:t>3. Statutory Guidance</w:t>
      </w:r>
    </w:p>
    <w:p w:rsidR="00D3736B" w:rsidRPr="00220DB5" w:rsidRDefault="00D3736B">
      <w:pPr>
        <w:spacing w:before="4" w:line="160" w:lineRule="exact"/>
        <w:rPr>
          <w:rFonts w:ascii="Tahoma" w:hAnsi="Tahoma" w:cs="Tahoma"/>
          <w:sz w:val="14"/>
          <w:szCs w:val="16"/>
        </w:rPr>
      </w:pPr>
    </w:p>
    <w:p w:rsidR="00D3736B" w:rsidRPr="00220DB5" w:rsidRDefault="00D3736B">
      <w:pPr>
        <w:spacing w:line="200" w:lineRule="exact"/>
        <w:rPr>
          <w:rFonts w:ascii="Tahoma" w:hAnsi="Tahoma" w:cs="Tahoma"/>
          <w:sz w:val="18"/>
        </w:rPr>
      </w:pPr>
    </w:p>
    <w:p w:rsidR="00D3736B" w:rsidRPr="00220DB5" w:rsidRDefault="00B67ED7">
      <w:pPr>
        <w:spacing w:line="319" w:lineRule="auto"/>
        <w:ind w:left="101" w:right="75"/>
        <w:jc w:val="both"/>
        <w:rPr>
          <w:rFonts w:ascii="Tahoma" w:hAnsi="Tahoma" w:cs="Tahoma"/>
          <w:sz w:val="22"/>
          <w:szCs w:val="24"/>
        </w:rPr>
      </w:pPr>
      <w:r w:rsidRPr="00220DB5">
        <w:rPr>
          <w:rFonts w:ascii="Tahoma" w:hAnsi="Tahoma" w:cs="Tahoma"/>
          <w:sz w:val="22"/>
          <w:szCs w:val="24"/>
        </w:rPr>
        <w:t>The Relationships Education, Relationships and Sex Education and Health Education (England) Regulations 2019 made under sections 34 and 35 of the Children and Social Work  Act  2017  make  Relationships  Education  compulsory  for  all  pupils  receiving primary education and Relationships and Sex Education (RSE) compulsory for all pupils receiving   secondary   education.      The   regulations   also   make   Health   Education compulsory in</w:t>
      </w:r>
      <w:r w:rsidR="0019545D" w:rsidRPr="00220DB5">
        <w:rPr>
          <w:rFonts w:ascii="Tahoma" w:hAnsi="Tahoma" w:cs="Tahoma"/>
          <w:sz w:val="22"/>
          <w:szCs w:val="24"/>
        </w:rPr>
        <w:t xml:space="preserve"> Schools</w:t>
      </w:r>
      <w:r w:rsidRPr="00220DB5">
        <w:rPr>
          <w:rFonts w:ascii="Tahoma" w:hAnsi="Tahoma" w:cs="Tahoma"/>
          <w:sz w:val="22"/>
          <w:szCs w:val="24"/>
        </w:rPr>
        <w:t>.</w:t>
      </w:r>
    </w:p>
    <w:p w:rsidR="00D3736B" w:rsidRPr="00220DB5" w:rsidRDefault="00D3736B">
      <w:pPr>
        <w:spacing w:before="6" w:line="200" w:lineRule="exact"/>
        <w:rPr>
          <w:rFonts w:ascii="Tahoma" w:hAnsi="Tahoma" w:cs="Tahoma"/>
          <w:sz w:val="18"/>
        </w:rPr>
      </w:pPr>
    </w:p>
    <w:p w:rsidR="00D3736B" w:rsidRPr="00220DB5" w:rsidRDefault="00B67ED7">
      <w:pPr>
        <w:ind w:left="101" w:right="4738"/>
        <w:jc w:val="both"/>
        <w:rPr>
          <w:rFonts w:ascii="Tahoma" w:hAnsi="Tahoma" w:cs="Tahoma"/>
          <w:sz w:val="22"/>
          <w:szCs w:val="24"/>
        </w:rPr>
      </w:pPr>
      <w:r w:rsidRPr="00220DB5">
        <w:rPr>
          <w:rFonts w:ascii="Tahoma" w:hAnsi="Tahoma" w:cs="Tahoma"/>
          <w:sz w:val="22"/>
          <w:szCs w:val="24"/>
        </w:rPr>
        <w:t>This policy was developed in response to:</w:t>
      </w:r>
    </w:p>
    <w:p w:rsidR="00D3736B" w:rsidRPr="00220DB5" w:rsidRDefault="00D3736B">
      <w:pPr>
        <w:spacing w:before="17" w:line="240" w:lineRule="exact"/>
        <w:rPr>
          <w:rFonts w:ascii="Tahoma" w:hAnsi="Tahoma" w:cs="Tahoma"/>
          <w:sz w:val="22"/>
          <w:szCs w:val="24"/>
        </w:rPr>
      </w:pPr>
    </w:p>
    <w:p w:rsidR="00D3736B" w:rsidRPr="00220DB5" w:rsidRDefault="00B67ED7">
      <w:pPr>
        <w:ind w:left="666"/>
        <w:rPr>
          <w:rFonts w:ascii="Tahoma" w:hAnsi="Tahoma" w:cs="Tahoma"/>
          <w:sz w:val="22"/>
          <w:szCs w:val="24"/>
        </w:rPr>
      </w:pPr>
      <w:r w:rsidRPr="00220DB5">
        <w:rPr>
          <w:rFonts w:ascii="Tahoma" w:eastAsia="Verdana" w:hAnsi="Tahoma" w:cs="Tahoma"/>
          <w:sz w:val="22"/>
          <w:szCs w:val="24"/>
        </w:rPr>
        <w:t xml:space="preserve">•  </w:t>
      </w:r>
      <w:r w:rsidRPr="00220DB5">
        <w:rPr>
          <w:rFonts w:ascii="Tahoma" w:hAnsi="Tahoma" w:cs="Tahoma"/>
          <w:color w:val="0462C1"/>
          <w:sz w:val="22"/>
          <w:szCs w:val="24"/>
          <w:u w:val="single" w:color="0462C1"/>
        </w:rPr>
        <w:t>Statutory guidance on RSE and health education</w:t>
      </w:r>
    </w:p>
    <w:p w:rsidR="00D3736B" w:rsidRPr="00220DB5" w:rsidRDefault="00B67ED7">
      <w:pPr>
        <w:spacing w:line="280" w:lineRule="exact"/>
        <w:ind w:left="666"/>
        <w:rPr>
          <w:rFonts w:ascii="Tahoma" w:hAnsi="Tahoma" w:cs="Tahoma"/>
          <w:sz w:val="22"/>
          <w:szCs w:val="24"/>
        </w:rPr>
      </w:pPr>
      <w:r w:rsidRPr="00220DB5">
        <w:rPr>
          <w:rFonts w:ascii="Tahoma" w:eastAsia="Verdana" w:hAnsi="Tahoma" w:cs="Tahoma"/>
          <w:position w:val="-1"/>
          <w:sz w:val="22"/>
          <w:szCs w:val="24"/>
        </w:rPr>
        <w:t xml:space="preserve">•  </w:t>
      </w:r>
      <w:hyperlink r:id="rId11">
        <w:r w:rsidRPr="00220DB5">
          <w:rPr>
            <w:rFonts w:ascii="Tahoma" w:hAnsi="Tahoma" w:cs="Tahoma"/>
            <w:color w:val="0462C1"/>
            <w:position w:val="-1"/>
            <w:sz w:val="22"/>
            <w:szCs w:val="24"/>
            <w:u w:val="single" w:color="0462C1"/>
          </w:rPr>
          <w:t>Keeping children safe in education: for schools and colleges</w:t>
        </w:r>
      </w:hyperlink>
    </w:p>
    <w:p w:rsidR="00D3736B" w:rsidRPr="00220DB5" w:rsidRDefault="00B67ED7">
      <w:pPr>
        <w:spacing w:before="1"/>
        <w:ind w:left="666"/>
        <w:rPr>
          <w:rFonts w:ascii="Tahoma" w:hAnsi="Tahoma" w:cs="Tahoma"/>
          <w:sz w:val="22"/>
          <w:szCs w:val="24"/>
        </w:rPr>
      </w:pPr>
      <w:r w:rsidRPr="00220DB5">
        <w:rPr>
          <w:rFonts w:ascii="Tahoma" w:eastAsia="Verdana" w:hAnsi="Tahoma" w:cs="Tahoma"/>
          <w:sz w:val="22"/>
          <w:szCs w:val="24"/>
        </w:rPr>
        <w:t xml:space="preserve">•  </w:t>
      </w:r>
      <w:hyperlink r:id="rId12">
        <w:r w:rsidRPr="00220DB5">
          <w:rPr>
            <w:rFonts w:ascii="Tahoma" w:hAnsi="Tahoma" w:cs="Tahoma"/>
            <w:color w:val="0462C1"/>
            <w:sz w:val="22"/>
            <w:szCs w:val="24"/>
            <w:u w:val="single" w:color="0462C1"/>
          </w:rPr>
          <w:t>Behaviour and discipline in schools: guidance for headteachers and staff</w:t>
        </w:r>
      </w:hyperlink>
    </w:p>
    <w:p w:rsidR="00D3736B" w:rsidRPr="00220DB5" w:rsidRDefault="00B67ED7">
      <w:pPr>
        <w:spacing w:before="1"/>
        <w:ind w:left="666"/>
        <w:rPr>
          <w:rFonts w:ascii="Tahoma" w:hAnsi="Tahoma" w:cs="Tahoma"/>
          <w:sz w:val="22"/>
          <w:szCs w:val="24"/>
        </w:rPr>
      </w:pPr>
      <w:r w:rsidRPr="00220DB5">
        <w:rPr>
          <w:rFonts w:ascii="Tahoma" w:eastAsia="Verdana" w:hAnsi="Tahoma" w:cs="Tahoma"/>
          <w:sz w:val="22"/>
          <w:szCs w:val="24"/>
        </w:rPr>
        <w:t xml:space="preserve">•  </w:t>
      </w:r>
      <w:hyperlink r:id="rId13">
        <w:r w:rsidRPr="00220DB5">
          <w:rPr>
            <w:rFonts w:ascii="Tahoma" w:hAnsi="Tahoma" w:cs="Tahoma"/>
            <w:color w:val="0462C1"/>
            <w:sz w:val="22"/>
            <w:szCs w:val="24"/>
            <w:u w:val="single" w:color="0462C1"/>
          </w:rPr>
          <w:t>Equality Act 2010: advice for schools</w:t>
        </w:r>
      </w:hyperlink>
    </w:p>
    <w:p w:rsidR="00D3736B" w:rsidRPr="00220DB5" w:rsidRDefault="00B67ED7">
      <w:pPr>
        <w:spacing w:line="280" w:lineRule="exact"/>
        <w:ind w:left="666"/>
        <w:rPr>
          <w:rFonts w:ascii="Tahoma" w:hAnsi="Tahoma" w:cs="Tahoma"/>
          <w:sz w:val="22"/>
          <w:szCs w:val="24"/>
        </w:rPr>
      </w:pPr>
      <w:r w:rsidRPr="00220DB5">
        <w:rPr>
          <w:rFonts w:ascii="Tahoma" w:eastAsia="Verdana" w:hAnsi="Tahoma" w:cs="Tahoma"/>
          <w:position w:val="-1"/>
          <w:sz w:val="22"/>
          <w:szCs w:val="24"/>
        </w:rPr>
        <w:t xml:space="preserve">•  </w:t>
      </w:r>
      <w:hyperlink r:id="rId14">
        <w:r w:rsidRPr="00220DB5">
          <w:rPr>
            <w:rFonts w:ascii="Tahoma" w:hAnsi="Tahoma" w:cs="Tahoma"/>
            <w:color w:val="0462C1"/>
            <w:position w:val="-1"/>
            <w:sz w:val="22"/>
            <w:szCs w:val="24"/>
            <w:u w:val="single" w:color="0462C1"/>
          </w:rPr>
          <w:t>Special educational needs and disability code of practice: 0 to 25 years</w:t>
        </w:r>
      </w:hyperlink>
    </w:p>
    <w:p w:rsidR="00D3736B" w:rsidRPr="00220DB5" w:rsidRDefault="00B67ED7">
      <w:pPr>
        <w:spacing w:before="1"/>
        <w:ind w:left="666"/>
        <w:rPr>
          <w:rFonts w:ascii="Tahoma" w:hAnsi="Tahoma" w:cs="Tahoma"/>
          <w:sz w:val="22"/>
          <w:szCs w:val="24"/>
        </w:rPr>
      </w:pPr>
      <w:r w:rsidRPr="00220DB5">
        <w:rPr>
          <w:rFonts w:ascii="Tahoma" w:eastAsia="Verdana" w:hAnsi="Tahoma" w:cs="Tahoma"/>
          <w:sz w:val="22"/>
          <w:szCs w:val="24"/>
        </w:rPr>
        <w:t xml:space="preserve">•  </w:t>
      </w:r>
      <w:hyperlink r:id="rId15">
        <w:r w:rsidRPr="00220DB5">
          <w:rPr>
            <w:rFonts w:ascii="Tahoma" w:hAnsi="Tahoma" w:cs="Tahoma"/>
            <w:color w:val="0462C1"/>
            <w:sz w:val="22"/>
            <w:szCs w:val="24"/>
            <w:u w:val="single" w:color="0462C1"/>
          </w:rPr>
          <w:t>Alternative provision</w:t>
        </w:r>
      </w:hyperlink>
    </w:p>
    <w:p w:rsidR="00D3736B" w:rsidRPr="00220DB5" w:rsidRDefault="00B67ED7">
      <w:pPr>
        <w:spacing w:before="2"/>
        <w:ind w:left="666"/>
        <w:rPr>
          <w:rFonts w:ascii="Tahoma" w:hAnsi="Tahoma" w:cs="Tahoma"/>
          <w:sz w:val="22"/>
          <w:szCs w:val="24"/>
        </w:rPr>
      </w:pPr>
      <w:r w:rsidRPr="00220DB5">
        <w:rPr>
          <w:rFonts w:ascii="Tahoma" w:eastAsia="Verdana" w:hAnsi="Tahoma" w:cs="Tahoma"/>
          <w:sz w:val="22"/>
          <w:szCs w:val="24"/>
        </w:rPr>
        <w:t xml:space="preserve">•  </w:t>
      </w:r>
      <w:hyperlink r:id="rId16">
        <w:r w:rsidRPr="00220DB5">
          <w:rPr>
            <w:rFonts w:ascii="Tahoma" w:hAnsi="Tahoma" w:cs="Tahoma"/>
            <w:color w:val="0462C1"/>
            <w:sz w:val="22"/>
            <w:szCs w:val="24"/>
            <w:u w:val="single" w:color="0462C1"/>
          </w:rPr>
          <w:t>Mental health and behaviour in schools</w:t>
        </w:r>
      </w:hyperlink>
    </w:p>
    <w:p w:rsidR="00D3736B" w:rsidRPr="00220DB5" w:rsidRDefault="00B67ED7">
      <w:pPr>
        <w:spacing w:line="280" w:lineRule="exact"/>
        <w:ind w:left="666"/>
        <w:rPr>
          <w:rFonts w:ascii="Tahoma" w:hAnsi="Tahoma" w:cs="Tahoma"/>
          <w:sz w:val="22"/>
          <w:szCs w:val="24"/>
        </w:rPr>
      </w:pPr>
      <w:r w:rsidRPr="00220DB5">
        <w:rPr>
          <w:rFonts w:ascii="Tahoma" w:eastAsia="Verdana" w:hAnsi="Tahoma" w:cs="Tahoma"/>
          <w:position w:val="-1"/>
          <w:sz w:val="22"/>
          <w:szCs w:val="24"/>
        </w:rPr>
        <w:t xml:space="preserve">•  </w:t>
      </w:r>
      <w:hyperlink r:id="rId17">
        <w:r w:rsidRPr="00220DB5">
          <w:rPr>
            <w:rFonts w:ascii="Tahoma" w:hAnsi="Tahoma" w:cs="Tahoma"/>
            <w:color w:val="0462C1"/>
            <w:position w:val="-1"/>
            <w:sz w:val="22"/>
            <w:szCs w:val="24"/>
            <w:u w:val="single" w:color="0462C1"/>
          </w:rPr>
          <w:t>Preventing and tackling bullying</w:t>
        </w:r>
      </w:hyperlink>
    </w:p>
    <w:p w:rsidR="00D3736B" w:rsidRPr="00220DB5" w:rsidRDefault="00B67ED7">
      <w:pPr>
        <w:spacing w:before="1"/>
        <w:ind w:left="666"/>
        <w:rPr>
          <w:rFonts w:ascii="Tahoma" w:hAnsi="Tahoma" w:cs="Tahoma"/>
          <w:sz w:val="22"/>
          <w:szCs w:val="24"/>
        </w:rPr>
      </w:pPr>
      <w:r w:rsidRPr="00220DB5">
        <w:rPr>
          <w:rFonts w:ascii="Tahoma" w:eastAsia="Verdana" w:hAnsi="Tahoma" w:cs="Tahoma"/>
          <w:sz w:val="22"/>
          <w:szCs w:val="24"/>
        </w:rPr>
        <w:t xml:space="preserve">•  </w:t>
      </w:r>
      <w:hyperlink r:id="rId18">
        <w:r w:rsidRPr="00220DB5">
          <w:rPr>
            <w:rFonts w:ascii="Tahoma" w:hAnsi="Tahoma" w:cs="Tahoma"/>
            <w:color w:val="0462C1"/>
            <w:sz w:val="22"/>
            <w:szCs w:val="24"/>
            <w:u w:val="single" w:color="0462C1"/>
          </w:rPr>
          <w:t>Cyber bullying: advice for headteachers and school staff</w:t>
        </w:r>
      </w:hyperlink>
    </w:p>
    <w:p w:rsidR="00D3736B" w:rsidRPr="00220DB5" w:rsidRDefault="00B67ED7">
      <w:pPr>
        <w:spacing w:before="1"/>
        <w:ind w:left="666"/>
        <w:rPr>
          <w:rFonts w:ascii="Tahoma" w:hAnsi="Tahoma" w:cs="Tahoma"/>
          <w:sz w:val="22"/>
          <w:szCs w:val="24"/>
        </w:rPr>
      </w:pPr>
      <w:r w:rsidRPr="00220DB5">
        <w:rPr>
          <w:rFonts w:ascii="Tahoma" w:eastAsia="Verdana" w:hAnsi="Tahoma" w:cs="Tahoma"/>
          <w:sz w:val="22"/>
          <w:szCs w:val="24"/>
        </w:rPr>
        <w:t xml:space="preserve">•  </w:t>
      </w:r>
      <w:hyperlink r:id="rId19">
        <w:r w:rsidRPr="00220DB5">
          <w:rPr>
            <w:rFonts w:ascii="Tahoma" w:hAnsi="Tahoma" w:cs="Tahoma"/>
            <w:color w:val="0462C1"/>
            <w:sz w:val="22"/>
            <w:szCs w:val="24"/>
            <w:u w:val="single" w:color="0462C1"/>
          </w:rPr>
          <w:t>Advice for parents and carers on cyber bullying</w:t>
        </w:r>
      </w:hyperlink>
    </w:p>
    <w:p w:rsidR="00D3736B" w:rsidRPr="00220DB5" w:rsidRDefault="00B67ED7">
      <w:pPr>
        <w:spacing w:line="280" w:lineRule="exact"/>
        <w:ind w:left="666"/>
        <w:rPr>
          <w:rFonts w:ascii="Tahoma" w:hAnsi="Tahoma" w:cs="Tahoma"/>
          <w:sz w:val="22"/>
          <w:szCs w:val="24"/>
        </w:rPr>
      </w:pPr>
      <w:r w:rsidRPr="00220DB5">
        <w:rPr>
          <w:rFonts w:ascii="Tahoma" w:eastAsia="Verdana" w:hAnsi="Tahoma" w:cs="Tahoma"/>
          <w:position w:val="-1"/>
          <w:sz w:val="22"/>
          <w:szCs w:val="24"/>
        </w:rPr>
        <w:t xml:space="preserve">•  </w:t>
      </w:r>
      <w:hyperlink r:id="rId20">
        <w:r w:rsidRPr="00220DB5">
          <w:rPr>
            <w:rFonts w:ascii="Tahoma" w:hAnsi="Tahoma" w:cs="Tahoma"/>
            <w:color w:val="0462C1"/>
            <w:position w:val="-1"/>
            <w:sz w:val="22"/>
            <w:szCs w:val="24"/>
            <w:u w:val="single" w:color="0462C1"/>
          </w:rPr>
          <w:t>Sexual violence and sexual harassment between children in schools and colleges</w:t>
        </w:r>
      </w:hyperlink>
    </w:p>
    <w:p w:rsidR="00D3736B" w:rsidRPr="00220DB5" w:rsidRDefault="00B67ED7">
      <w:pPr>
        <w:spacing w:before="1"/>
        <w:ind w:left="666"/>
        <w:rPr>
          <w:rFonts w:ascii="Tahoma" w:hAnsi="Tahoma" w:cs="Tahoma"/>
          <w:sz w:val="22"/>
          <w:szCs w:val="24"/>
        </w:rPr>
      </w:pPr>
      <w:r w:rsidRPr="00220DB5">
        <w:rPr>
          <w:rFonts w:ascii="Tahoma" w:eastAsia="Verdana" w:hAnsi="Tahoma" w:cs="Tahoma"/>
          <w:sz w:val="22"/>
          <w:szCs w:val="24"/>
        </w:rPr>
        <w:t xml:space="preserve">•  </w:t>
      </w:r>
      <w:hyperlink r:id="rId21">
        <w:r w:rsidRPr="00220DB5">
          <w:rPr>
            <w:rFonts w:ascii="Tahoma" w:hAnsi="Tahoma" w:cs="Tahoma"/>
            <w:color w:val="0462C1"/>
            <w:sz w:val="22"/>
            <w:szCs w:val="24"/>
            <w:u w:val="single" w:color="0462C1"/>
          </w:rPr>
          <w:t>Promoting fundamental British values as part of SMSC in schools</w:t>
        </w:r>
      </w:hyperlink>
    </w:p>
    <w:p w:rsidR="00D3736B" w:rsidRPr="00220DB5" w:rsidRDefault="00B67ED7">
      <w:pPr>
        <w:spacing w:line="280" w:lineRule="exact"/>
        <w:ind w:left="666"/>
        <w:rPr>
          <w:rFonts w:ascii="Tahoma" w:hAnsi="Tahoma" w:cs="Tahoma"/>
          <w:sz w:val="22"/>
          <w:szCs w:val="24"/>
        </w:rPr>
        <w:sectPr w:rsidR="00D3736B" w:rsidRPr="00220DB5">
          <w:pgSz w:w="11920" w:h="16840"/>
          <w:pgMar w:top="1580" w:right="1320" w:bottom="280" w:left="1340" w:header="0" w:footer="1007" w:gutter="0"/>
          <w:cols w:space="720"/>
        </w:sectPr>
      </w:pPr>
      <w:r w:rsidRPr="00220DB5">
        <w:rPr>
          <w:rFonts w:ascii="Tahoma" w:eastAsia="Verdana" w:hAnsi="Tahoma" w:cs="Tahoma"/>
          <w:position w:val="-1"/>
          <w:sz w:val="22"/>
          <w:szCs w:val="24"/>
        </w:rPr>
        <w:t xml:space="preserve">•  </w:t>
      </w:r>
      <w:hyperlink r:id="rId22">
        <w:r w:rsidRPr="00220DB5">
          <w:rPr>
            <w:rFonts w:ascii="Tahoma" w:hAnsi="Tahoma" w:cs="Tahoma"/>
            <w:color w:val="0462C1"/>
            <w:position w:val="-1"/>
            <w:sz w:val="22"/>
            <w:szCs w:val="24"/>
            <w:u w:val="single" w:color="0462C1"/>
          </w:rPr>
          <w:t>National Citizen Service: guidance for schools and colleges</w:t>
        </w:r>
      </w:hyperlink>
    </w:p>
    <w:p w:rsidR="00D3736B" w:rsidRPr="00220DB5" w:rsidRDefault="00B67ED7">
      <w:pPr>
        <w:spacing w:before="76"/>
        <w:ind w:left="101" w:right="6105"/>
        <w:jc w:val="both"/>
        <w:rPr>
          <w:rFonts w:ascii="Tahoma" w:hAnsi="Tahoma" w:cs="Tahoma"/>
          <w:sz w:val="22"/>
          <w:szCs w:val="24"/>
        </w:rPr>
      </w:pPr>
      <w:r w:rsidRPr="00220DB5">
        <w:rPr>
          <w:rFonts w:ascii="Tahoma" w:hAnsi="Tahoma" w:cs="Tahoma"/>
          <w:b/>
          <w:sz w:val="22"/>
          <w:szCs w:val="24"/>
        </w:rPr>
        <w:lastRenderedPageBreak/>
        <w:t>4. Links with other policies</w:t>
      </w:r>
    </w:p>
    <w:p w:rsidR="00D3736B" w:rsidRPr="00220DB5" w:rsidRDefault="00D3736B">
      <w:pPr>
        <w:spacing w:line="200" w:lineRule="exact"/>
        <w:rPr>
          <w:rFonts w:ascii="Tahoma" w:hAnsi="Tahoma" w:cs="Tahoma"/>
          <w:sz w:val="18"/>
        </w:rPr>
      </w:pPr>
    </w:p>
    <w:p w:rsidR="00D3736B" w:rsidRPr="00220DB5" w:rsidRDefault="00D3736B">
      <w:pPr>
        <w:spacing w:before="19" w:line="240" w:lineRule="exact"/>
        <w:rPr>
          <w:rFonts w:ascii="Tahoma" w:hAnsi="Tahoma" w:cs="Tahoma"/>
          <w:sz w:val="22"/>
          <w:szCs w:val="24"/>
        </w:rPr>
      </w:pPr>
    </w:p>
    <w:p w:rsidR="00D3736B" w:rsidRPr="00220DB5" w:rsidRDefault="00B67ED7">
      <w:pPr>
        <w:ind w:left="101" w:right="232"/>
        <w:jc w:val="both"/>
        <w:rPr>
          <w:rFonts w:ascii="Tahoma" w:hAnsi="Tahoma" w:cs="Tahoma"/>
          <w:sz w:val="22"/>
          <w:szCs w:val="24"/>
        </w:rPr>
      </w:pPr>
      <w:r w:rsidRPr="00220DB5">
        <w:rPr>
          <w:rFonts w:ascii="Tahoma" w:hAnsi="Tahoma" w:cs="Tahoma"/>
          <w:sz w:val="22"/>
          <w:szCs w:val="24"/>
        </w:rPr>
        <w:t>This policy should be read in conjunction with the following Trust/Academy policies:</w:t>
      </w:r>
    </w:p>
    <w:p w:rsidR="00D3736B" w:rsidRPr="00220DB5" w:rsidRDefault="00B67ED7">
      <w:pPr>
        <w:spacing w:before="72"/>
        <w:ind w:left="666"/>
        <w:rPr>
          <w:rFonts w:ascii="Tahoma" w:hAnsi="Tahoma" w:cs="Tahoma"/>
          <w:sz w:val="22"/>
          <w:szCs w:val="24"/>
        </w:rPr>
      </w:pPr>
      <w:r w:rsidRPr="00220DB5">
        <w:rPr>
          <w:rFonts w:ascii="Tahoma" w:eastAsia="Verdana" w:hAnsi="Tahoma" w:cs="Tahoma"/>
          <w:sz w:val="22"/>
          <w:szCs w:val="24"/>
        </w:rPr>
        <w:t xml:space="preserve">•  </w:t>
      </w:r>
      <w:r w:rsidRPr="00220DB5">
        <w:rPr>
          <w:rFonts w:ascii="Tahoma" w:hAnsi="Tahoma" w:cs="Tahoma"/>
          <w:sz w:val="22"/>
          <w:szCs w:val="24"/>
        </w:rPr>
        <w:t>Safeguarding Policy</w:t>
      </w:r>
    </w:p>
    <w:p w:rsidR="00D3736B" w:rsidRPr="00220DB5" w:rsidRDefault="00B67ED7">
      <w:pPr>
        <w:spacing w:before="26"/>
        <w:ind w:left="666"/>
        <w:rPr>
          <w:rFonts w:ascii="Tahoma" w:hAnsi="Tahoma" w:cs="Tahoma"/>
          <w:sz w:val="22"/>
          <w:szCs w:val="24"/>
        </w:rPr>
      </w:pPr>
      <w:r w:rsidRPr="00220DB5">
        <w:rPr>
          <w:rFonts w:ascii="Tahoma" w:eastAsia="Verdana" w:hAnsi="Tahoma" w:cs="Tahoma"/>
          <w:sz w:val="22"/>
          <w:szCs w:val="24"/>
        </w:rPr>
        <w:t xml:space="preserve">•  </w:t>
      </w:r>
      <w:r w:rsidRPr="00220DB5">
        <w:rPr>
          <w:rFonts w:ascii="Tahoma" w:hAnsi="Tahoma" w:cs="Tahoma"/>
          <w:sz w:val="22"/>
          <w:szCs w:val="24"/>
        </w:rPr>
        <w:t>Anti-Bullying Policy</w:t>
      </w:r>
    </w:p>
    <w:p w:rsidR="00D3736B" w:rsidRPr="00220DB5" w:rsidRDefault="00B67ED7">
      <w:pPr>
        <w:spacing w:before="26"/>
        <w:ind w:left="666"/>
        <w:rPr>
          <w:rFonts w:ascii="Tahoma" w:hAnsi="Tahoma" w:cs="Tahoma"/>
          <w:sz w:val="22"/>
          <w:szCs w:val="24"/>
        </w:rPr>
      </w:pPr>
      <w:r w:rsidRPr="00220DB5">
        <w:rPr>
          <w:rFonts w:ascii="Tahoma" w:eastAsia="Verdana" w:hAnsi="Tahoma" w:cs="Tahoma"/>
          <w:sz w:val="22"/>
          <w:szCs w:val="24"/>
        </w:rPr>
        <w:t xml:space="preserve">•  </w:t>
      </w:r>
      <w:r w:rsidRPr="00220DB5">
        <w:rPr>
          <w:rFonts w:ascii="Tahoma" w:hAnsi="Tahoma" w:cs="Tahoma"/>
          <w:sz w:val="22"/>
          <w:szCs w:val="24"/>
        </w:rPr>
        <w:t>E-Safety Policy</w:t>
      </w:r>
    </w:p>
    <w:p w:rsidR="00D3736B" w:rsidRPr="00220DB5" w:rsidRDefault="00B67ED7">
      <w:pPr>
        <w:spacing w:before="26"/>
        <w:ind w:left="666"/>
        <w:rPr>
          <w:rFonts w:ascii="Tahoma" w:hAnsi="Tahoma" w:cs="Tahoma"/>
          <w:sz w:val="22"/>
          <w:szCs w:val="24"/>
        </w:rPr>
      </w:pPr>
      <w:r w:rsidRPr="00220DB5">
        <w:rPr>
          <w:rFonts w:ascii="Tahoma" w:eastAsia="Verdana" w:hAnsi="Tahoma" w:cs="Tahoma"/>
          <w:sz w:val="22"/>
          <w:szCs w:val="24"/>
        </w:rPr>
        <w:t xml:space="preserve">•  </w:t>
      </w:r>
      <w:r w:rsidRPr="00220DB5">
        <w:rPr>
          <w:rFonts w:ascii="Tahoma" w:hAnsi="Tahoma" w:cs="Tahoma"/>
          <w:sz w:val="22"/>
          <w:szCs w:val="24"/>
        </w:rPr>
        <w:t>Equality Information</w:t>
      </w:r>
    </w:p>
    <w:p w:rsidR="00D3736B" w:rsidRPr="00220DB5" w:rsidRDefault="00D3736B">
      <w:pPr>
        <w:spacing w:line="200" w:lineRule="exact"/>
        <w:rPr>
          <w:rFonts w:ascii="Tahoma" w:hAnsi="Tahoma" w:cs="Tahoma"/>
          <w:sz w:val="18"/>
        </w:rPr>
      </w:pPr>
    </w:p>
    <w:p w:rsidR="00D3736B" w:rsidRPr="00220DB5" w:rsidRDefault="00D3736B">
      <w:pPr>
        <w:spacing w:before="10" w:line="200" w:lineRule="exact"/>
        <w:rPr>
          <w:rFonts w:ascii="Tahoma" w:hAnsi="Tahoma" w:cs="Tahoma"/>
          <w:sz w:val="18"/>
        </w:rPr>
      </w:pPr>
    </w:p>
    <w:p w:rsidR="00D3736B" w:rsidRPr="00220DB5" w:rsidRDefault="00B67ED7">
      <w:pPr>
        <w:ind w:left="101" w:right="5760"/>
        <w:jc w:val="both"/>
        <w:rPr>
          <w:rFonts w:ascii="Tahoma" w:hAnsi="Tahoma" w:cs="Tahoma"/>
          <w:sz w:val="22"/>
          <w:szCs w:val="24"/>
        </w:rPr>
      </w:pPr>
      <w:r w:rsidRPr="00220DB5">
        <w:rPr>
          <w:rFonts w:ascii="Tahoma" w:hAnsi="Tahoma" w:cs="Tahoma"/>
          <w:b/>
          <w:sz w:val="22"/>
          <w:szCs w:val="24"/>
        </w:rPr>
        <w:t>5. Delivery of the programme</w:t>
      </w:r>
    </w:p>
    <w:p w:rsidR="00D3736B" w:rsidRPr="00220DB5" w:rsidRDefault="00D3736B">
      <w:pPr>
        <w:spacing w:before="4" w:line="160" w:lineRule="exact"/>
        <w:rPr>
          <w:rFonts w:ascii="Tahoma" w:hAnsi="Tahoma" w:cs="Tahoma"/>
          <w:sz w:val="14"/>
          <w:szCs w:val="16"/>
        </w:rPr>
      </w:pPr>
    </w:p>
    <w:p w:rsidR="00D3736B" w:rsidRPr="00220DB5" w:rsidRDefault="00D3736B">
      <w:pPr>
        <w:spacing w:line="200" w:lineRule="exact"/>
        <w:rPr>
          <w:rFonts w:ascii="Tahoma" w:hAnsi="Tahoma" w:cs="Tahoma"/>
          <w:sz w:val="18"/>
        </w:rPr>
      </w:pPr>
    </w:p>
    <w:p w:rsidR="00D3736B" w:rsidRPr="00220DB5" w:rsidRDefault="0019545D">
      <w:pPr>
        <w:spacing w:line="318" w:lineRule="auto"/>
        <w:ind w:left="101" w:right="74"/>
        <w:jc w:val="both"/>
        <w:rPr>
          <w:rFonts w:ascii="Tahoma" w:hAnsi="Tahoma" w:cs="Tahoma"/>
          <w:sz w:val="22"/>
          <w:szCs w:val="24"/>
        </w:rPr>
      </w:pPr>
      <w:r w:rsidRPr="00220DB5">
        <w:rPr>
          <w:rFonts w:ascii="Tahoma" w:hAnsi="Tahoma" w:cs="Tahoma"/>
          <w:sz w:val="22"/>
          <w:szCs w:val="24"/>
        </w:rPr>
        <w:t>The   school</w:t>
      </w:r>
      <w:r w:rsidR="00B67ED7" w:rsidRPr="00220DB5">
        <w:rPr>
          <w:rFonts w:ascii="Tahoma" w:hAnsi="Tahoma" w:cs="Tahoma"/>
          <w:sz w:val="22"/>
          <w:szCs w:val="24"/>
        </w:rPr>
        <w:t xml:space="preserve">  acknowledges   that   high-quality,   evidence-based   and   age-appropriate teaching can help pupils prepare for the opportunities, responsibilities and experiences of  adult  life  as  well  as  promoting  the  spiritual,  moral,  social,  cultural,  mental  and physical development of pupils both at school and in society.</w:t>
      </w:r>
    </w:p>
    <w:p w:rsidR="00D3736B" w:rsidRPr="00220DB5" w:rsidRDefault="00D3736B">
      <w:pPr>
        <w:spacing w:before="2" w:line="200" w:lineRule="exact"/>
        <w:rPr>
          <w:rFonts w:ascii="Tahoma" w:hAnsi="Tahoma" w:cs="Tahoma"/>
          <w:sz w:val="18"/>
        </w:rPr>
      </w:pPr>
    </w:p>
    <w:p w:rsidR="00D3736B" w:rsidRPr="00220DB5" w:rsidRDefault="00B67ED7">
      <w:pPr>
        <w:spacing w:line="319" w:lineRule="auto"/>
        <w:ind w:left="101" w:right="78"/>
        <w:jc w:val="both"/>
        <w:rPr>
          <w:rFonts w:ascii="Tahoma" w:hAnsi="Tahoma" w:cs="Tahoma"/>
          <w:sz w:val="22"/>
          <w:szCs w:val="24"/>
        </w:rPr>
      </w:pPr>
      <w:r w:rsidRPr="00220DB5">
        <w:rPr>
          <w:rFonts w:ascii="Tahoma" w:hAnsi="Tahoma" w:cs="Tahoma"/>
          <w:sz w:val="22"/>
          <w:szCs w:val="24"/>
        </w:rPr>
        <w:t xml:space="preserve">RSE will be set in the context of a wider whole-school approach to supporting pupils to be safe, happy and prepared for life beyond school.  The curriculum on relationships and sex will complement and be supported by, the </w:t>
      </w:r>
      <w:r w:rsidR="0019545D" w:rsidRPr="00220DB5">
        <w:rPr>
          <w:rFonts w:ascii="Tahoma" w:hAnsi="Tahoma" w:cs="Tahoma"/>
          <w:sz w:val="22"/>
          <w:szCs w:val="24"/>
        </w:rPr>
        <w:t xml:space="preserve">schools </w:t>
      </w:r>
      <w:r w:rsidRPr="00220DB5">
        <w:rPr>
          <w:rFonts w:ascii="Tahoma" w:hAnsi="Tahoma" w:cs="Tahoma"/>
          <w:sz w:val="22"/>
          <w:szCs w:val="24"/>
        </w:rPr>
        <w:t xml:space="preserve">wider policies on   behaviour,   inclusion,   respect   for   equality   and   diversity,   anti-bullying   and safeguarding.  RSE will sit within the context of the </w:t>
      </w:r>
      <w:r w:rsidR="0019545D" w:rsidRPr="00220DB5">
        <w:rPr>
          <w:rFonts w:ascii="Tahoma" w:hAnsi="Tahoma" w:cs="Tahoma"/>
          <w:sz w:val="22"/>
          <w:szCs w:val="24"/>
        </w:rPr>
        <w:t xml:space="preserve">schools </w:t>
      </w:r>
      <w:r w:rsidRPr="00220DB5">
        <w:rPr>
          <w:rFonts w:ascii="Tahoma" w:hAnsi="Tahoma" w:cs="Tahoma"/>
          <w:sz w:val="22"/>
          <w:szCs w:val="24"/>
        </w:rPr>
        <w:t>broader ethos and approach to developing pupils socially, morally, spiritually and culturally; and its pastoral care system.</w:t>
      </w:r>
    </w:p>
    <w:p w:rsidR="00D3736B" w:rsidRPr="00220DB5" w:rsidRDefault="00D3736B">
      <w:pPr>
        <w:spacing w:before="1" w:line="200" w:lineRule="exact"/>
        <w:rPr>
          <w:rFonts w:ascii="Tahoma" w:hAnsi="Tahoma" w:cs="Tahoma"/>
          <w:sz w:val="18"/>
        </w:rPr>
      </w:pPr>
    </w:p>
    <w:p w:rsidR="00D3736B" w:rsidRPr="00220DB5" w:rsidRDefault="00B67ED7">
      <w:pPr>
        <w:spacing w:line="319" w:lineRule="auto"/>
        <w:ind w:left="101" w:right="78"/>
        <w:jc w:val="both"/>
        <w:rPr>
          <w:rFonts w:ascii="Tahoma" w:hAnsi="Tahoma" w:cs="Tahoma"/>
          <w:sz w:val="22"/>
          <w:szCs w:val="24"/>
        </w:rPr>
      </w:pPr>
      <w:r w:rsidRPr="00220DB5">
        <w:rPr>
          <w:rFonts w:ascii="Tahoma" w:hAnsi="Tahoma" w:cs="Tahoma"/>
          <w:sz w:val="22"/>
          <w:szCs w:val="24"/>
        </w:rPr>
        <w:t xml:space="preserve">The curriculum on health education will similarly complement, and be supported by, the </w:t>
      </w:r>
      <w:r w:rsidR="0019545D" w:rsidRPr="00220DB5">
        <w:rPr>
          <w:rFonts w:ascii="Tahoma" w:hAnsi="Tahoma" w:cs="Tahoma"/>
          <w:sz w:val="22"/>
          <w:szCs w:val="24"/>
        </w:rPr>
        <w:t xml:space="preserve">schools </w:t>
      </w:r>
      <w:r w:rsidRPr="00220DB5">
        <w:rPr>
          <w:rFonts w:ascii="Tahoma" w:hAnsi="Tahoma" w:cs="Tahoma"/>
          <w:sz w:val="22"/>
          <w:szCs w:val="24"/>
        </w:rPr>
        <w:t>education on healthy lifestyles through physical education, food technology, science and its sport, extra-curricular activity and school food.</w:t>
      </w:r>
    </w:p>
    <w:p w:rsidR="006E2C5E" w:rsidRPr="00220DB5" w:rsidRDefault="006E2C5E" w:rsidP="006E2C5E">
      <w:pPr>
        <w:ind w:right="82"/>
        <w:jc w:val="both"/>
        <w:rPr>
          <w:rFonts w:ascii="Tahoma" w:hAnsi="Tahoma" w:cs="Tahoma"/>
          <w:sz w:val="22"/>
          <w:szCs w:val="24"/>
        </w:rPr>
      </w:pPr>
    </w:p>
    <w:p w:rsidR="00D3736B" w:rsidRPr="00220DB5" w:rsidRDefault="006E2C5E" w:rsidP="006E2C5E">
      <w:pPr>
        <w:spacing w:before="89" w:line="319" w:lineRule="auto"/>
        <w:ind w:left="60" w:right="76"/>
        <w:jc w:val="both"/>
        <w:rPr>
          <w:rFonts w:ascii="Tahoma" w:hAnsi="Tahoma" w:cs="Tahoma"/>
          <w:sz w:val="22"/>
          <w:szCs w:val="24"/>
        </w:rPr>
      </w:pPr>
      <w:r w:rsidRPr="00220DB5">
        <w:rPr>
          <w:rFonts w:ascii="Tahoma" w:hAnsi="Tahoma" w:cs="Tahoma"/>
          <w:sz w:val="22"/>
          <w:szCs w:val="24"/>
        </w:rPr>
        <w:t>Rosewood School will deliver the content set out in Appendix 2</w:t>
      </w:r>
      <w:r w:rsidR="00B67ED7" w:rsidRPr="00220DB5">
        <w:rPr>
          <w:rFonts w:ascii="Tahoma" w:hAnsi="Tahoma" w:cs="Tahoma"/>
          <w:sz w:val="22"/>
          <w:szCs w:val="24"/>
        </w:rPr>
        <w:t xml:space="preserve"> in the context of a broad and </w:t>
      </w:r>
      <w:r w:rsidRPr="00220DB5">
        <w:rPr>
          <w:rFonts w:ascii="Tahoma" w:hAnsi="Tahoma" w:cs="Tahoma"/>
          <w:sz w:val="22"/>
          <w:szCs w:val="24"/>
        </w:rPr>
        <w:t xml:space="preserve">  </w:t>
      </w:r>
      <w:r w:rsidR="00B67ED7" w:rsidRPr="00220DB5">
        <w:rPr>
          <w:rFonts w:ascii="Tahoma" w:hAnsi="Tahoma" w:cs="Tahoma"/>
          <w:sz w:val="22"/>
          <w:szCs w:val="24"/>
        </w:rPr>
        <w:t>balanced curriculum.   Effective teac</w:t>
      </w:r>
      <w:r w:rsidR="00220DB5">
        <w:rPr>
          <w:rFonts w:ascii="Tahoma" w:hAnsi="Tahoma" w:cs="Tahoma"/>
          <w:sz w:val="22"/>
          <w:szCs w:val="24"/>
        </w:rPr>
        <w:t xml:space="preserve">hing </w:t>
      </w:r>
      <w:r w:rsidR="00B67ED7" w:rsidRPr="00220DB5">
        <w:rPr>
          <w:rFonts w:ascii="Tahoma" w:hAnsi="Tahoma" w:cs="Tahoma"/>
          <w:sz w:val="22"/>
          <w:szCs w:val="24"/>
        </w:rPr>
        <w:t>will ensure that core knowledge is broken down into units of manageable size and communicated clearly to pupils, in a carefully sequenced way, within a planned programme of lessons. Teaching will include sufficient well-chosen opportunities and conte</w:t>
      </w:r>
      <w:r w:rsidR="00220DB5">
        <w:rPr>
          <w:rFonts w:ascii="Tahoma" w:hAnsi="Tahoma" w:cs="Tahoma"/>
          <w:sz w:val="22"/>
          <w:szCs w:val="24"/>
        </w:rPr>
        <w:t xml:space="preserve">xts for </w:t>
      </w:r>
      <w:r w:rsidR="00B67ED7" w:rsidRPr="00220DB5">
        <w:rPr>
          <w:rFonts w:ascii="Tahoma" w:hAnsi="Tahoma" w:cs="Tahoma"/>
          <w:sz w:val="22"/>
          <w:szCs w:val="24"/>
        </w:rPr>
        <w:t xml:space="preserve">pupils to </w:t>
      </w:r>
      <w:r w:rsidR="00220DB5" w:rsidRPr="00220DB5">
        <w:rPr>
          <w:rFonts w:ascii="Tahoma" w:hAnsi="Tahoma" w:cs="Tahoma"/>
          <w:sz w:val="22"/>
          <w:szCs w:val="24"/>
        </w:rPr>
        <w:t>practice</w:t>
      </w:r>
      <w:r w:rsidR="00B67ED7" w:rsidRPr="00220DB5">
        <w:rPr>
          <w:rFonts w:ascii="Tahoma" w:hAnsi="Tahoma" w:cs="Tahoma"/>
          <w:sz w:val="22"/>
          <w:szCs w:val="24"/>
        </w:rPr>
        <w:t xml:space="preserve"> applying and embedding new knowledge so that it can be used </w:t>
      </w:r>
      <w:r w:rsidR="00220DB5" w:rsidRPr="00220DB5">
        <w:rPr>
          <w:rFonts w:ascii="Tahoma" w:hAnsi="Tahoma" w:cs="Tahoma"/>
          <w:sz w:val="22"/>
          <w:szCs w:val="24"/>
        </w:rPr>
        <w:t>skillfully</w:t>
      </w:r>
      <w:r w:rsidR="00B67ED7" w:rsidRPr="00220DB5">
        <w:rPr>
          <w:rFonts w:ascii="Tahoma" w:hAnsi="Tahoma" w:cs="Tahoma"/>
          <w:sz w:val="22"/>
          <w:szCs w:val="24"/>
        </w:rPr>
        <w:t xml:space="preserve"> and confidently in real life situations.</w:t>
      </w:r>
    </w:p>
    <w:p w:rsidR="00D3736B" w:rsidRPr="00220DB5" w:rsidRDefault="00D3736B">
      <w:pPr>
        <w:spacing w:before="6" w:line="200" w:lineRule="exact"/>
        <w:rPr>
          <w:rFonts w:ascii="Tahoma" w:hAnsi="Tahoma" w:cs="Tahoma"/>
          <w:sz w:val="18"/>
        </w:rPr>
      </w:pPr>
    </w:p>
    <w:p w:rsidR="00D3736B" w:rsidRPr="00220DB5" w:rsidRDefault="00B67ED7">
      <w:pPr>
        <w:spacing w:line="318" w:lineRule="auto"/>
        <w:ind w:left="101" w:right="81"/>
        <w:jc w:val="both"/>
        <w:rPr>
          <w:rFonts w:ascii="Tahoma" w:hAnsi="Tahoma" w:cs="Tahoma"/>
          <w:sz w:val="22"/>
          <w:szCs w:val="24"/>
        </w:rPr>
        <w:sectPr w:rsidR="00D3736B" w:rsidRPr="00220DB5">
          <w:pgSz w:w="11920" w:h="16840"/>
          <w:pgMar w:top="1400" w:right="1320" w:bottom="280" w:left="1340" w:header="0" w:footer="1007" w:gutter="0"/>
          <w:cols w:space="720"/>
        </w:sectPr>
      </w:pPr>
      <w:r w:rsidRPr="00220DB5">
        <w:rPr>
          <w:rFonts w:ascii="Tahoma" w:hAnsi="Tahoma" w:cs="Tahoma"/>
          <w:sz w:val="22"/>
          <w:szCs w:val="24"/>
        </w:rPr>
        <w:t>The  lead  teacher  will  work  closely  with  colleagues  in  related curriculum   areas   to   ensure   Relationships   Education,   RSE   and   Health   Education programmes  complement  each  other  and  do  not  duplicate,  content  covered  in national curriculum subjects such as citizenship, science, computing and PE.</w:t>
      </w:r>
    </w:p>
    <w:p w:rsidR="00D3736B" w:rsidRPr="00220DB5" w:rsidRDefault="00B67ED7">
      <w:pPr>
        <w:spacing w:before="76"/>
        <w:ind w:left="101"/>
        <w:rPr>
          <w:rFonts w:ascii="Tahoma" w:hAnsi="Tahoma" w:cs="Tahoma"/>
          <w:sz w:val="22"/>
          <w:szCs w:val="24"/>
        </w:rPr>
      </w:pPr>
      <w:r w:rsidRPr="00220DB5">
        <w:rPr>
          <w:rFonts w:ascii="Tahoma" w:hAnsi="Tahoma" w:cs="Tahoma"/>
          <w:b/>
          <w:sz w:val="22"/>
          <w:szCs w:val="24"/>
        </w:rPr>
        <w:lastRenderedPageBreak/>
        <w:t>6. Pupils with special educational needs and disabilities (SEND)</w:t>
      </w:r>
    </w:p>
    <w:p w:rsidR="00D3736B" w:rsidRPr="00220DB5" w:rsidRDefault="00D3736B">
      <w:pPr>
        <w:spacing w:before="4" w:line="140" w:lineRule="exact"/>
        <w:rPr>
          <w:rFonts w:ascii="Tahoma" w:hAnsi="Tahoma" w:cs="Tahoma"/>
          <w:sz w:val="13"/>
          <w:szCs w:val="15"/>
        </w:rPr>
      </w:pPr>
    </w:p>
    <w:p w:rsidR="00D3736B" w:rsidRPr="00220DB5" w:rsidRDefault="00D3736B">
      <w:pPr>
        <w:spacing w:line="200" w:lineRule="exact"/>
        <w:rPr>
          <w:rFonts w:ascii="Tahoma" w:hAnsi="Tahoma" w:cs="Tahoma"/>
          <w:sz w:val="18"/>
        </w:rPr>
      </w:pPr>
    </w:p>
    <w:p w:rsidR="00D3736B" w:rsidRPr="00220DB5" w:rsidRDefault="00D3736B">
      <w:pPr>
        <w:spacing w:line="200" w:lineRule="exact"/>
        <w:rPr>
          <w:rFonts w:ascii="Tahoma" w:hAnsi="Tahoma" w:cs="Tahoma"/>
          <w:sz w:val="18"/>
        </w:rPr>
      </w:pPr>
    </w:p>
    <w:p w:rsidR="00D3736B" w:rsidRPr="00220DB5" w:rsidRDefault="00B67ED7">
      <w:pPr>
        <w:spacing w:line="318" w:lineRule="auto"/>
        <w:ind w:left="386" w:right="72"/>
        <w:jc w:val="both"/>
        <w:rPr>
          <w:rFonts w:ascii="Tahoma" w:hAnsi="Tahoma" w:cs="Tahoma"/>
          <w:sz w:val="22"/>
          <w:szCs w:val="24"/>
        </w:rPr>
      </w:pPr>
      <w:r w:rsidRPr="00220DB5">
        <w:rPr>
          <w:rFonts w:ascii="Tahoma" w:hAnsi="Tahoma" w:cs="Tahoma"/>
          <w:sz w:val="22"/>
          <w:szCs w:val="24"/>
        </w:rPr>
        <w:t xml:space="preserve">Relationships Education, RSE and Health Education will be accessible for all pupils. High quality teaching is differentiated and personalised, this is the starting point to ensure accessibility for all pupils. </w:t>
      </w:r>
      <w:r w:rsidR="006E2C5E" w:rsidRPr="00220DB5">
        <w:rPr>
          <w:rFonts w:ascii="Tahoma" w:hAnsi="Tahoma" w:cs="Tahoma"/>
          <w:sz w:val="22"/>
          <w:szCs w:val="24"/>
        </w:rPr>
        <w:t xml:space="preserve">Rosewood School </w:t>
      </w:r>
      <w:r w:rsidRPr="00220DB5">
        <w:rPr>
          <w:rFonts w:ascii="Tahoma" w:hAnsi="Tahoma" w:cs="Tahoma"/>
          <w:sz w:val="22"/>
          <w:szCs w:val="24"/>
        </w:rPr>
        <w:t>will also be mindful of the preparing for adulthood outcomes as set out in the SEND code of practice, when preparing these subjects for pupils with SEND.</w:t>
      </w:r>
    </w:p>
    <w:p w:rsidR="00D3736B" w:rsidRPr="00220DB5" w:rsidRDefault="006E2C5E">
      <w:pPr>
        <w:spacing w:before="92" w:line="318" w:lineRule="auto"/>
        <w:ind w:left="386" w:right="74"/>
        <w:jc w:val="both"/>
        <w:rPr>
          <w:rFonts w:ascii="Tahoma" w:hAnsi="Tahoma" w:cs="Tahoma"/>
          <w:sz w:val="22"/>
          <w:szCs w:val="24"/>
        </w:rPr>
      </w:pPr>
      <w:r w:rsidRPr="00220DB5">
        <w:rPr>
          <w:rFonts w:ascii="Tahoma" w:hAnsi="Tahoma" w:cs="Tahoma"/>
          <w:sz w:val="22"/>
          <w:szCs w:val="24"/>
        </w:rPr>
        <w:t>The School</w:t>
      </w:r>
      <w:r w:rsidR="00B67ED7" w:rsidRPr="00220DB5">
        <w:rPr>
          <w:rFonts w:ascii="Tahoma" w:hAnsi="Tahoma" w:cs="Tahoma"/>
          <w:sz w:val="22"/>
          <w:szCs w:val="24"/>
        </w:rPr>
        <w:t xml:space="preserve"> is a</w:t>
      </w:r>
      <w:r w:rsidR="00220DB5" w:rsidRPr="00220DB5">
        <w:rPr>
          <w:rFonts w:ascii="Tahoma" w:hAnsi="Tahoma" w:cs="Tahoma"/>
          <w:sz w:val="22"/>
          <w:szCs w:val="24"/>
        </w:rPr>
        <w:t xml:space="preserve">ware that some pupils are more </w:t>
      </w:r>
      <w:r w:rsidR="00B67ED7" w:rsidRPr="00220DB5">
        <w:rPr>
          <w:rFonts w:ascii="Tahoma" w:hAnsi="Tahoma" w:cs="Tahoma"/>
          <w:sz w:val="22"/>
          <w:szCs w:val="24"/>
        </w:rPr>
        <w:t>vulnerable to exploitation, bullying and other issues due to the nature of their SEND.  Relationships Education can also be a priority for some pupils, for example some with Social, Emotional and Mental Health Needs or learning disabilities.</w:t>
      </w:r>
    </w:p>
    <w:p w:rsidR="00D3736B" w:rsidRPr="00220DB5" w:rsidRDefault="00B67ED7">
      <w:pPr>
        <w:spacing w:before="92" w:line="317" w:lineRule="auto"/>
        <w:ind w:left="386" w:right="78"/>
        <w:jc w:val="both"/>
        <w:rPr>
          <w:rFonts w:ascii="Tahoma" w:hAnsi="Tahoma" w:cs="Tahoma"/>
          <w:sz w:val="22"/>
          <w:szCs w:val="24"/>
        </w:rPr>
      </w:pPr>
      <w:r w:rsidRPr="00220DB5">
        <w:rPr>
          <w:rFonts w:ascii="Tahoma" w:hAnsi="Tahoma" w:cs="Tahoma"/>
          <w:sz w:val="22"/>
          <w:szCs w:val="24"/>
        </w:rPr>
        <w:t>For some pupils there may be a need to tailor content and teaching to meeting the specific needs of children at different development stages.</w:t>
      </w:r>
    </w:p>
    <w:p w:rsidR="00D3736B" w:rsidRDefault="00D3736B">
      <w:pPr>
        <w:spacing w:line="200" w:lineRule="exact"/>
      </w:pPr>
    </w:p>
    <w:p w:rsidR="00D3736B" w:rsidRDefault="00D3736B">
      <w:pPr>
        <w:spacing w:before="18" w:line="280" w:lineRule="exact"/>
        <w:rPr>
          <w:sz w:val="28"/>
          <w:szCs w:val="28"/>
        </w:rPr>
      </w:pPr>
    </w:p>
    <w:p w:rsidR="00D3736B" w:rsidRPr="00220DB5" w:rsidRDefault="00B67ED7">
      <w:pPr>
        <w:ind w:left="101"/>
        <w:rPr>
          <w:rFonts w:ascii="Tahoma" w:hAnsi="Tahoma" w:cs="Tahoma"/>
          <w:sz w:val="22"/>
          <w:szCs w:val="24"/>
        </w:rPr>
      </w:pPr>
      <w:r w:rsidRPr="00220DB5">
        <w:rPr>
          <w:rFonts w:ascii="Tahoma" w:hAnsi="Tahoma" w:cs="Tahoma"/>
          <w:b/>
          <w:sz w:val="22"/>
          <w:szCs w:val="24"/>
        </w:rPr>
        <w:t>7. Roles and Responsibilities</w:t>
      </w:r>
    </w:p>
    <w:p w:rsidR="00D3736B" w:rsidRPr="00220DB5" w:rsidRDefault="00D3736B">
      <w:pPr>
        <w:spacing w:before="9" w:line="140" w:lineRule="exact"/>
        <w:rPr>
          <w:rFonts w:ascii="Tahoma" w:hAnsi="Tahoma" w:cs="Tahoma"/>
          <w:sz w:val="13"/>
          <w:szCs w:val="15"/>
        </w:rPr>
      </w:pPr>
    </w:p>
    <w:p w:rsidR="00D3736B" w:rsidRPr="00220DB5" w:rsidRDefault="00D3736B">
      <w:pPr>
        <w:spacing w:line="200" w:lineRule="exact"/>
        <w:rPr>
          <w:rFonts w:ascii="Tahoma" w:hAnsi="Tahoma" w:cs="Tahoma"/>
          <w:sz w:val="18"/>
        </w:rPr>
      </w:pPr>
    </w:p>
    <w:p w:rsidR="00D3736B" w:rsidRPr="00220DB5" w:rsidRDefault="006E2C5E">
      <w:pPr>
        <w:spacing w:line="200" w:lineRule="exact"/>
        <w:rPr>
          <w:rFonts w:ascii="Tahoma" w:hAnsi="Tahoma" w:cs="Tahoma"/>
          <w:b/>
          <w:sz w:val="22"/>
          <w:szCs w:val="24"/>
        </w:rPr>
      </w:pPr>
      <w:r w:rsidRPr="00220DB5">
        <w:rPr>
          <w:rFonts w:ascii="Tahoma" w:hAnsi="Tahoma" w:cs="Tahoma"/>
          <w:sz w:val="14"/>
          <w:szCs w:val="16"/>
        </w:rPr>
        <w:tab/>
      </w:r>
      <w:r w:rsidR="004F248B" w:rsidRPr="00220DB5">
        <w:rPr>
          <w:rFonts w:ascii="Tahoma" w:hAnsi="Tahoma" w:cs="Tahoma"/>
          <w:b/>
          <w:sz w:val="22"/>
          <w:szCs w:val="24"/>
        </w:rPr>
        <w:t>7.2</w:t>
      </w:r>
      <w:r w:rsidR="004F248B" w:rsidRPr="00220DB5">
        <w:rPr>
          <w:rFonts w:ascii="Tahoma" w:hAnsi="Tahoma" w:cs="Tahoma"/>
          <w:sz w:val="14"/>
          <w:szCs w:val="16"/>
        </w:rPr>
        <w:t xml:space="preserve"> </w:t>
      </w:r>
      <w:r w:rsidRPr="00220DB5">
        <w:rPr>
          <w:rFonts w:ascii="Tahoma" w:hAnsi="Tahoma" w:cs="Tahoma"/>
          <w:b/>
          <w:sz w:val="22"/>
          <w:szCs w:val="24"/>
        </w:rPr>
        <w:t>Te</w:t>
      </w:r>
      <w:r w:rsidR="004F248B" w:rsidRPr="00220DB5">
        <w:rPr>
          <w:rFonts w:ascii="Tahoma" w:hAnsi="Tahoma" w:cs="Tahoma"/>
          <w:b/>
          <w:sz w:val="22"/>
          <w:szCs w:val="24"/>
        </w:rPr>
        <w:t>a</w:t>
      </w:r>
      <w:r w:rsidRPr="00220DB5">
        <w:rPr>
          <w:rFonts w:ascii="Tahoma" w:hAnsi="Tahoma" w:cs="Tahoma"/>
          <w:b/>
          <w:sz w:val="22"/>
          <w:szCs w:val="24"/>
        </w:rPr>
        <w:t>ching Staff will ensure that:</w:t>
      </w:r>
    </w:p>
    <w:p w:rsidR="00D3736B" w:rsidRPr="00220DB5" w:rsidRDefault="00D3736B">
      <w:pPr>
        <w:spacing w:before="12" w:line="260" w:lineRule="exact"/>
        <w:rPr>
          <w:rFonts w:ascii="Tahoma" w:hAnsi="Tahoma" w:cs="Tahoma"/>
          <w:sz w:val="24"/>
          <w:szCs w:val="26"/>
        </w:rPr>
      </w:pPr>
    </w:p>
    <w:p w:rsidR="00D3736B" w:rsidRPr="00220DB5" w:rsidRDefault="00B67ED7">
      <w:pPr>
        <w:ind w:left="666"/>
        <w:rPr>
          <w:rFonts w:ascii="Tahoma" w:hAnsi="Tahoma" w:cs="Tahoma"/>
          <w:sz w:val="22"/>
          <w:szCs w:val="24"/>
        </w:rPr>
      </w:pPr>
      <w:r w:rsidRPr="00220DB5">
        <w:rPr>
          <w:rFonts w:ascii="Tahoma" w:eastAsia="Verdana" w:hAnsi="Tahoma" w:cs="Tahoma"/>
          <w:sz w:val="22"/>
          <w:szCs w:val="24"/>
        </w:rPr>
        <w:t xml:space="preserve">•  </w:t>
      </w:r>
      <w:r w:rsidRPr="00220DB5">
        <w:rPr>
          <w:rFonts w:ascii="Tahoma" w:hAnsi="Tahoma" w:cs="Tahoma"/>
          <w:sz w:val="22"/>
          <w:szCs w:val="24"/>
        </w:rPr>
        <w:t>All pupils make progress in achieving the expected educational outcomes;</w:t>
      </w:r>
    </w:p>
    <w:p w:rsidR="00D3736B" w:rsidRPr="00220DB5" w:rsidRDefault="00B67ED7">
      <w:pPr>
        <w:spacing w:before="26"/>
        <w:ind w:left="666"/>
        <w:rPr>
          <w:rFonts w:ascii="Tahoma" w:hAnsi="Tahoma" w:cs="Tahoma"/>
          <w:sz w:val="22"/>
          <w:szCs w:val="24"/>
        </w:rPr>
      </w:pPr>
      <w:r w:rsidRPr="00220DB5">
        <w:rPr>
          <w:rFonts w:ascii="Tahoma" w:eastAsia="Verdana" w:hAnsi="Tahoma" w:cs="Tahoma"/>
          <w:sz w:val="22"/>
          <w:szCs w:val="24"/>
        </w:rPr>
        <w:t xml:space="preserve">•  </w:t>
      </w:r>
      <w:r w:rsidRPr="00220DB5">
        <w:rPr>
          <w:rFonts w:ascii="Tahoma" w:hAnsi="Tahoma" w:cs="Tahoma"/>
          <w:sz w:val="22"/>
          <w:szCs w:val="24"/>
        </w:rPr>
        <w:t>The subjects are well led, effectively managed and well planned;</w:t>
      </w:r>
    </w:p>
    <w:p w:rsidR="00D3736B" w:rsidRPr="00220DB5" w:rsidRDefault="00B67ED7">
      <w:pPr>
        <w:spacing w:before="21"/>
        <w:ind w:left="666"/>
        <w:rPr>
          <w:rFonts w:ascii="Tahoma" w:hAnsi="Tahoma" w:cs="Tahoma"/>
          <w:sz w:val="22"/>
          <w:szCs w:val="24"/>
        </w:rPr>
      </w:pPr>
      <w:r w:rsidRPr="00220DB5">
        <w:rPr>
          <w:rFonts w:ascii="Tahoma" w:eastAsia="Verdana" w:hAnsi="Tahoma" w:cs="Tahoma"/>
          <w:sz w:val="22"/>
          <w:szCs w:val="24"/>
        </w:rPr>
        <w:t xml:space="preserve">•  </w:t>
      </w:r>
      <w:r w:rsidRPr="00220DB5">
        <w:rPr>
          <w:rFonts w:ascii="Tahoma" w:hAnsi="Tahoma" w:cs="Tahoma"/>
          <w:sz w:val="22"/>
          <w:szCs w:val="24"/>
        </w:rPr>
        <w:t>That the quality of provision is subject to regular and effective self-evaluation;</w:t>
      </w:r>
    </w:p>
    <w:p w:rsidR="00D3736B" w:rsidRPr="00220DB5" w:rsidRDefault="00B67ED7">
      <w:pPr>
        <w:spacing w:before="27" w:line="276" w:lineRule="auto"/>
        <w:ind w:left="951" w:right="79" w:hanging="285"/>
        <w:rPr>
          <w:rFonts w:ascii="Tahoma" w:hAnsi="Tahoma" w:cs="Tahoma"/>
          <w:sz w:val="22"/>
          <w:szCs w:val="24"/>
        </w:rPr>
      </w:pPr>
      <w:r w:rsidRPr="00220DB5">
        <w:rPr>
          <w:rFonts w:ascii="Tahoma" w:eastAsia="Verdana" w:hAnsi="Tahoma" w:cs="Tahoma"/>
          <w:sz w:val="22"/>
          <w:szCs w:val="24"/>
        </w:rPr>
        <w:t xml:space="preserve">•  </w:t>
      </w:r>
      <w:r w:rsidRPr="00220DB5">
        <w:rPr>
          <w:rFonts w:ascii="Tahoma" w:hAnsi="Tahoma" w:cs="Tahoma"/>
          <w:sz w:val="22"/>
          <w:szCs w:val="24"/>
        </w:rPr>
        <w:t>That the subjects are resourced in a way that ensures the Academy can fulfil its legal obligations.</w:t>
      </w:r>
    </w:p>
    <w:p w:rsidR="00D3736B" w:rsidRPr="00220DB5" w:rsidRDefault="00D3736B">
      <w:pPr>
        <w:spacing w:before="4" w:line="120" w:lineRule="exact"/>
        <w:rPr>
          <w:rFonts w:ascii="Tahoma" w:hAnsi="Tahoma" w:cs="Tahoma"/>
          <w:sz w:val="10"/>
          <w:szCs w:val="12"/>
        </w:rPr>
      </w:pPr>
    </w:p>
    <w:p w:rsidR="00D3736B" w:rsidRPr="00220DB5" w:rsidRDefault="00D3736B">
      <w:pPr>
        <w:spacing w:line="200" w:lineRule="exact"/>
        <w:rPr>
          <w:rFonts w:ascii="Tahoma" w:hAnsi="Tahoma" w:cs="Tahoma"/>
          <w:sz w:val="18"/>
        </w:rPr>
      </w:pPr>
    </w:p>
    <w:p w:rsidR="00D3736B" w:rsidRPr="00220DB5" w:rsidRDefault="00B67ED7">
      <w:pPr>
        <w:ind w:left="461" w:right="5126"/>
        <w:jc w:val="both"/>
        <w:rPr>
          <w:rFonts w:ascii="Tahoma" w:hAnsi="Tahoma" w:cs="Tahoma"/>
          <w:sz w:val="22"/>
          <w:szCs w:val="24"/>
        </w:rPr>
      </w:pPr>
      <w:r w:rsidRPr="00220DB5">
        <w:rPr>
          <w:rFonts w:ascii="Tahoma" w:hAnsi="Tahoma" w:cs="Tahoma"/>
          <w:b/>
          <w:sz w:val="22"/>
          <w:szCs w:val="24"/>
        </w:rPr>
        <w:t>7.3 Headteacher</w:t>
      </w:r>
    </w:p>
    <w:p w:rsidR="00D3736B" w:rsidRPr="00220DB5" w:rsidRDefault="00D3736B">
      <w:pPr>
        <w:spacing w:before="4" w:line="160" w:lineRule="exact"/>
        <w:rPr>
          <w:rFonts w:ascii="Tahoma" w:hAnsi="Tahoma" w:cs="Tahoma"/>
          <w:sz w:val="14"/>
          <w:szCs w:val="16"/>
        </w:rPr>
      </w:pPr>
    </w:p>
    <w:p w:rsidR="00D3736B" w:rsidRPr="00220DB5" w:rsidRDefault="00D3736B">
      <w:pPr>
        <w:spacing w:line="200" w:lineRule="exact"/>
        <w:rPr>
          <w:rFonts w:ascii="Tahoma" w:hAnsi="Tahoma" w:cs="Tahoma"/>
          <w:sz w:val="18"/>
        </w:rPr>
      </w:pPr>
    </w:p>
    <w:p w:rsidR="00D3736B" w:rsidRPr="00220DB5" w:rsidRDefault="00B67ED7">
      <w:pPr>
        <w:ind w:left="386" w:right="3589"/>
        <w:jc w:val="both"/>
        <w:rPr>
          <w:rFonts w:ascii="Tahoma" w:hAnsi="Tahoma" w:cs="Tahoma"/>
          <w:sz w:val="22"/>
          <w:szCs w:val="24"/>
        </w:rPr>
      </w:pPr>
      <w:r w:rsidRPr="00220DB5">
        <w:rPr>
          <w:rFonts w:ascii="Tahoma" w:hAnsi="Tahoma" w:cs="Tahoma"/>
          <w:sz w:val="22"/>
          <w:szCs w:val="24"/>
        </w:rPr>
        <w:t>The Headteacher/Head of School will ensure that:</w:t>
      </w:r>
    </w:p>
    <w:p w:rsidR="00D3736B" w:rsidRPr="00220DB5" w:rsidRDefault="00D3736B">
      <w:pPr>
        <w:spacing w:before="12" w:line="260" w:lineRule="exact"/>
        <w:rPr>
          <w:rFonts w:ascii="Tahoma" w:hAnsi="Tahoma" w:cs="Tahoma"/>
          <w:sz w:val="24"/>
          <w:szCs w:val="26"/>
        </w:rPr>
      </w:pPr>
    </w:p>
    <w:p w:rsidR="00D3736B" w:rsidRDefault="00C75A9F">
      <w:pPr>
        <w:spacing w:line="276" w:lineRule="auto"/>
        <w:ind w:left="951" w:right="73" w:hanging="285"/>
        <w:rPr>
          <w:rFonts w:ascii="Tahoma" w:hAnsi="Tahoma" w:cs="Tahoma"/>
          <w:sz w:val="22"/>
          <w:szCs w:val="24"/>
        </w:rPr>
      </w:pPr>
      <w:r w:rsidRPr="00220DB5">
        <w:rPr>
          <w:rFonts w:ascii="Tahoma" w:eastAsia="Verdana" w:hAnsi="Tahoma" w:cs="Tahoma"/>
          <w:sz w:val="22"/>
          <w:szCs w:val="24"/>
        </w:rPr>
        <w:t>• All</w:t>
      </w:r>
      <w:r w:rsidR="00B67ED7" w:rsidRPr="00220DB5">
        <w:rPr>
          <w:rFonts w:ascii="Tahoma" w:hAnsi="Tahoma" w:cs="Tahoma"/>
          <w:sz w:val="22"/>
          <w:szCs w:val="24"/>
        </w:rPr>
        <w:t xml:space="preserve"> staff are informed of the policy and the responsibilities included within the policy;</w:t>
      </w:r>
    </w:p>
    <w:p w:rsidR="00220DB5" w:rsidRDefault="00220DB5">
      <w:pPr>
        <w:spacing w:line="276" w:lineRule="auto"/>
        <w:ind w:left="951" w:right="73" w:hanging="285"/>
        <w:rPr>
          <w:rFonts w:ascii="Tahoma" w:hAnsi="Tahoma" w:cs="Tahoma"/>
          <w:sz w:val="22"/>
          <w:szCs w:val="24"/>
        </w:rPr>
      </w:pPr>
    </w:p>
    <w:p w:rsidR="00220DB5" w:rsidRPr="00220DB5" w:rsidRDefault="00C75A9F" w:rsidP="00220DB5">
      <w:pPr>
        <w:spacing w:before="59" w:line="276" w:lineRule="auto"/>
        <w:ind w:left="951" w:right="73" w:hanging="285"/>
        <w:jc w:val="both"/>
        <w:rPr>
          <w:rFonts w:ascii="Tahoma" w:hAnsi="Tahoma" w:cs="Tahoma"/>
          <w:sz w:val="22"/>
          <w:szCs w:val="24"/>
        </w:rPr>
      </w:pPr>
      <w:r w:rsidRPr="00220DB5">
        <w:rPr>
          <w:rFonts w:ascii="Tahoma" w:eastAsia="Verdana" w:hAnsi="Tahoma" w:cs="Tahoma"/>
          <w:sz w:val="22"/>
          <w:szCs w:val="24"/>
        </w:rPr>
        <w:t>• All</w:t>
      </w:r>
      <w:r w:rsidR="00220DB5" w:rsidRPr="00220DB5">
        <w:rPr>
          <w:rFonts w:ascii="Tahoma" w:hAnsi="Tahoma" w:cs="Tahoma"/>
          <w:sz w:val="22"/>
          <w:szCs w:val="24"/>
        </w:rPr>
        <w:t xml:space="preserve"> teachers explore how new pedagogies and technology can be fully utilised to support subjects;</w:t>
      </w:r>
    </w:p>
    <w:p w:rsidR="00220DB5" w:rsidRPr="00220DB5" w:rsidRDefault="00C75A9F" w:rsidP="00220DB5">
      <w:pPr>
        <w:spacing w:before="26" w:line="276" w:lineRule="auto"/>
        <w:ind w:left="951" w:right="76" w:hanging="285"/>
        <w:jc w:val="both"/>
        <w:rPr>
          <w:rFonts w:ascii="Tahoma" w:hAnsi="Tahoma" w:cs="Tahoma"/>
          <w:sz w:val="22"/>
          <w:szCs w:val="24"/>
        </w:rPr>
      </w:pPr>
      <w:r w:rsidRPr="00220DB5">
        <w:rPr>
          <w:rFonts w:ascii="Tahoma" w:eastAsia="Verdana" w:hAnsi="Tahoma" w:cs="Tahoma"/>
          <w:sz w:val="22"/>
          <w:szCs w:val="24"/>
        </w:rPr>
        <w:t>• The</w:t>
      </w:r>
      <w:r w:rsidR="00220DB5" w:rsidRPr="00220DB5">
        <w:rPr>
          <w:rFonts w:ascii="Tahoma" w:hAnsi="Tahoma" w:cs="Tahoma"/>
          <w:sz w:val="22"/>
          <w:szCs w:val="24"/>
        </w:rPr>
        <w:t xml:space="preserve"> teaching of RSE is monitored to ensure that it is delivered in ways that are accessible to all pupils with SEND;</w:t>
      </w:r>
    </w:p>
    <w:p w:rsidR="00220DB5" w:rsidRPr="00220DB5" w:rsidRDefault="00C75A9F" w:rsidP="00220DB5">
      <w:pPr>
        <w:spacing w:line="280" w:lineRule="exact"/>
        <w:ind w:left="666"/>
        <w:rPr>
          <w:rFonts w:ascii="Tahoma" w:hAnsi="Tahoma" w:cs="Tahoma"/>
          <w:sz w:val="22"/>
          <w:szCs w:val="24"/>
        </w:rPr>
      </w:pPr>
      <w:r w:rsidRPr="00220DB5">
        <w:rPr>
          <w:rFonts w:ascii="Tahoma" w:eastAsia="Verdana" w:hAnsi="Tahoma" w:cs="Tahoma"/>
          <w:sz w:val="22"/>
          <w:szCs w:val="24"/>
        </w:rPr>
        <w:t>• The</w:t>
      </w:r>
      <w:r w:rsidR="00220DB5" w:rsidRPr="00220DB5">
        <w:rPr>
          <w:rFonts w:ascii="Tahoma" w:hAnsi="Tahoma" w:cs="Tahoma"/>
          <w:sz w:val="22"/>
          <w:szCs w:val="24"/>
        </w:rPr>
        <w:t xml:space="preserve"> School works with parents/carers when planning and delivering RSE to</w:t>
      </w:r>
    </w:p>
    <w:p w:rsidR="00220DB5" w:rsidRPr="00220DB5" w:rsidRDefault="00220DB5" w:rsidP="00220DB5">
      <w:pPr>
        <w:spacing w:before="44"/>
        <w:ind w:left="951" w:right="7571"/>
        <w:jc w:val="both"/>
        <w:rPr>
          <w:rFonts w:ascii="Tahoma" w:hAnsi="Tahoma" w:cs="Tahoma"/>
          <w:sz w:val="22"/>
          <w:szCs w:val="24"/>
        </w:rPr>
      </w:pPr>
      <w:r w:rsidRPr="00220DB5">
        <w:rPr>
          <w:rFonts w:ascii="Tahoma" w:hAnsi="Tahoma" w:cs="Tahoma"/>
          <w:sz w:val="22"/>
          <w:szCs w:val="24"/>
        </w:rPr>
        <w:t>pupils.</w:t>
      </w:r>
    </w:p>
    <w:p w:rsidR="00220DB5" w:rsidRPr="00220DB5" w:rsidRDefault="00C75A9F" w:rsidP="00220DB5">
      <w:pPr>
        <w:spacing w:before="27" w:line="271" w:lineRule="auto"/>
        <w:ind w:left="951" w:right="89" w:hanging="285"/>
        <w:jc w:val="both"/>
        <w:rPr>
          <w:rFonts w:ascii="Tahoma" w:hAnsi="Tahoma" w:cs="Tahoma"/>
          <w:sz w:val="22"/>
          <w:szCs w:val="24"/>
        </w:rPr>
      </w:pPr>
      <w:r>
        <w:rPr>
          <w:rFonts w:ascii="Tahoma" w:eastAsia="Verdana" w:hAnsi="Tahoma" w:cs="Tahoma"/>
          <w:sz w:val="22"/>
          <w:szCs w:val="24"/>
        </w:rPr>
        <w:t>• Clear</w:t>
      </w:r>
      <w:r w:rsidR="00220DB5" w:rsidRPr="00220DB5">
        <w:rPr>
          <w:rFonts w:ascii="Tahoma" w:hAnsi="Tahoma" w:cs="Tahoma"/>
          <w:sz w:val="22"/>
          <w:szCs w:val="24"/>
        </w:rPr>
        <w:t xml:space="preserve"> information is provided to parents/carers on the subject content and the right to request that their child is withdrawn.</w:t>
      </w:r>
    </w:p>
    <w:p w:rsidR="00220DB5" w:rsidRPr="00220DB5" w:rsidRDefault="00220DB5" w:rsidP="00220DB5">
      <w:pPr>
        <w:spacing w:line="276" w:lineRule="auto"/>
        <w:ind w:right="73"/>
        <w:rPr>
          <w:rFonts w:ascii="Tahoma" w:hAnsi="Tahoma" w:cs="Tahoma"/>
          <w:sz w:val="22"/>
          <w:szCs w:val="24"/>
        </w:rPr>
        <w:sectPr w:rsidR="00220DB5" w:rsidRPr="00220DB5">
          <w:pgSz w:w="11920" w:h="16840"/>
          <w:pgMar w:top="1400" w:right="1320" w:bottom="280" w:left="1340" w:header="0" w:footer="1007" w:gutter="0"/>
          <w:cols w:space="720"/>
        </w:sectPr>
      </w:pPr>
    </w:p>
    <w:p w:rsidR="00D3736B" w:rsidRDefault="00D3736B">
      <w:pPr>
        <w:spacing w:before="9" w:line="120" w:lineRule="exact"/>
        <w:rPr>
          <w:sz w:val="12"/>
          <w:szCs w:val="12"/>
        </w:rPr>
      </w:pPr>
    </w:p>
    <w:p w:rsidR="00D3736B" w:rsidRDefault="00D3736B">
      <w:pPr>
        <w:spacing w:line="200" w:lineRule="exact"/>
      </w:pPr>
    </w:p>
    <w:p w:rsidR="00D3736B" w:rsidRPr="00C75A9F" w:rsidRDefault="00B67ED7">
      <w:pPr>
        <w:ind w:left="386"/>
        <w:rPr>
          <w:rFonts w:ascii="Tahoma" w:hAnsi="Tahoma" w:cs="Tahoma"/>
          <w:sz w:val="22"/>
          <w:szCs w:val="24"/>
        </w:rPr>
      </w:pPr>
      <w:r w:rsidRPr="00C75A9F">
        <w:rPr>
          <w:rFonts w:ascii="Tahoma" w:hAnsi="Tahoma" w:cs="Tahoma"/>
          <w:b/>
          <w:sz w:val="22"/>
          <w:szCs w:val="24"/>
        </w:rPr>
        <w:t>7.4  Staff</w:t>
      </w:r>
    </w:p>
    <w:p w:rsidR="00D3736B" w:rsidRPr="00C75A9F" w:rsidRDefault="00D3736B">
      <w:pPr>
        <w:spacing w:before="4" w:line="160" w:lineRule="exact"/>
        <w:rPr>
          <w:rFonts w:ascii="Tahoma" w:hAnsi="Tahoma" w:cs="Tahoma"/>
          <w:sz w:val="14"/>
          <w:szCs w:val="16"/>
        </w:rPr>
      </w:pPr>
    </w:p>
    <w:p w:rsidR="00D3736B" w:rsidRPr="00C75A9F" w:rsidRDefault="00D3736B">
      <w:pPr>
        <w:spacing w:line="200" w:lineRule="exact"/>
        <w:rPr>
          <w:rFonts w:ascii="Tahoma" w:hAnsi="Tahoma" w:cs="Tahoma"/>
          <w:sz w:val="18"/>
        </w:rPr>
      </w:pPr>
    </w:p>
    <w:p w:rsidR="00D3736B" w:rsidRPr="00C75A9F" w:rsidRDefault="00B67ED7">
      <w:pPr>
        <w:ind w:left="386"/>
        <w:rPr>
          <w:rFonts w:ascii="Tahoma" w:hAnsi="Tahoma" w:cs="Tahoma"/>
          <w:sz w:val="22"/>
          <w:szCs w:val="24"/>
        </w:rPr>
      </w:pPr>
      <w:r w:rsidRPr="00C75A9F">
        <w:rPr>
          <w:rFonts w:ascii="Tahoma" w:hAnsi="Tahoma" w:cs="Tahoma"/>
          <w:sz w:val="22"/>
          <w:szCs w:val="24"/>
        </w:rPr>
        <w:t>All staff will ensure that:</w:t>
      </w:r>
    </w:p>
    <w:p w:rsidR="00D3736B" w:rsidRPr="00C75A9F" w:rsidRDefault="00D3736B">
      <w:pPr>
        <w:spacing w:before="7" w:line="140" w:lineRule="exact"/>
        <w:rPr>
          <w:rFonts w:ascii="Tahoma" w:hAnsi="Tahoma" w:cs="Tahoma"/>
          <w:sz w:val="12"/>
          <w:szCs w:val="14"/>
        </w:rPr>
      </w:pPr>
    </w:p>
    <w:p w:rsidR="00D3736B" w:rsidRPr="00C75A9F" w:rsidRDefault="00D3736B">
      <w:pPr>
        <w:spacing w:line="200" w:lineRule="exact"/>
        <w:rPr>
          <w:rFonts w:ascii="Tahoma" w:hAnsi="Tahoma" w:cs="Tahoma"/>
          <w:sz w:val="18"/>
        </w:rPr>
      </w:pPr>
    </w:p>
    <w:p w:rsidR="00D3736B" w:rsidRPr="00C75A9F" w:rsidRDefault="00B67ED7">
      <w:pPr>
        <w:spacing w:line="276" w:lineRule="auto"/>
        <w:ind w:left="951" w:right="77" w:hanging="285"/>
        <w:jc w:val="both"/>
        <w:rPr>
          <w:rFonts w:ascii="Tahoma" w:hAnsi="Tahoma" w:cs="Tahoma"/>
          <w:sz w:val="22"/>
          <w:szCs w:val="24"/>
        </w:rPr>
      </w:pPr>
      <w:r w:rsidRPr="00C75A9F">
        <w:rPr>
          <w:rFonts w:ascii="Tahoma" w:eastAsia="Verdana" w:hAnsi="Tahoma" w:cs="Tahoma"/>
          <w:sz w:val="22"/>
          <w:szCs w:val="24"/>
        </w:rPr>
        <w:t xml:space="preserve">•  </w:t>
      </w:r>
      <w:r w:rsidRPr="00C75A9F">
        <w:rPr>
          <w:rFonts w:ascii="Tahoma" w:hAnsi="Tahoma" w:cs="Tahoma"/>
          <w:sz w:val="22"/>
          <w:szCs w:val="24"/>
        </w:rPr>
        <w:t>Ground rules are negotiated with the group before embarking on lessons of a sensitive  nature  so  that  both  the  staff  and  pupils  can  work  together  in  a supportive atmosphere in which all members can speak with confidence and without fear of embarrassment, anxiety or breach of confidentiality;</w:t>
      </w:r>
    </w:p>
    <w:p w:rsidR="00D3736B" w:rsidRPr="00C75A9F" w:rsidRDefault="00B67ED7">
      <w:pPr>
        <w:spacing w:line="280" w:lineRule="exact"/>
        <w:ind w:left="666"/>
        <w:rPr>
          <w:rFonts w:ascii="Tahoma" w:hAnsi="Tahoma" w:cs="Tahoma"/>
          <w:sz w:val="22"/>
          <w:szCs w:val="24"/>
        </w:rPr>
      </w:pPr>
      <w:r w:rsidRPr="00C75A9F">
        <w:rPr>
          <w:rFonts w:ascii="Tahoma" w:eastAsia="Verdana" w:hAnsi="Tahoma" w:cs="Tahoma"/>
          <w:sz w:val="22"/>
          <w:szCs w:val="24"/>
        </w:rPr>
        <w:t xml:space="preserve">•  </w:t>
      </w:r>
      <w:r w:rsidRPr="00C75A9F">
        <w:rPr>
          <w:rFonts w:ascii="Tahoma" w:hAnsi="Tahoma" w:cs="Tahoma"/>
          <w:sz w:val="22"/>
          <w:szCs w:val="24"/>
        </w:rPr>
        <w:t>All  students  are  offered  the  opportunity  to  explore  ideas,  situations  and</w:t>
      </w:r>
    </w:p>
    <w:p w:rsidR="00D3736B" w:rsidRPr="00C75A9F" w:rsidRDefault="00B67ED7">
      <w:pPr>
        <w:spacing w:before="44"/>
        <w:ind w:left="951" w:right="2608"/>
        <w:jc w:val="both"/>
        <w:rPr>
          <w:rFonts w:ascii="Tahoma" w:hAnsi="Tahoma" w:cs="Tahoma"/>
          <w:sz w:val="22"/>
          <w:szCs w:val="24"/>
        </w:rPr>
      </w:pPr>
      <w:r w:rsidRPr="00C75A9F">
        <w:rPr>
          <w:rFonts w:ascii="Tahoma" w:hAnsi="Tahoma" w:cs="Tahoma"/>
          <w:sz w:val="22"/>
          <w:szCs w:val="24"/>
        </w:rPr>
        <w:t>feelings in an atmosphere of confidence and support;</w:t>
      </w:r>
    </w:p>
    <w:p w:rsidR="00D3736B" w:rsidRPr="00C75A9F" w:rsidRDefault="00B67ED7">
      <w:pPr>
        <w:spacing w:before="26" w:line="271" w:lineRule="auto"/>
        <w:ind w:left="951" w:right="92" w:hanging="285"/>
        <w:jc w:val="both"/>
        <w:rPr>
          <w:rFonts w:ascii="Tahoma" w:hAnsi="Tahoma" w:cs="Tahoma"/>
          <w:sz w:val="22"/>
          <w:szCs w:val="24"/>
        </w:rPr>
      </w:pPr>
      <w:r w:rsidRPr="00C75A9F">
        <w:rPr>
          <w:rFonts w:ascii="Tahoma" w:eastAsia="Verdana" w:hAnsi="Tahoma" w:cs="Tahoma"/>
          <w:sz w:val="22"/>
          <w:szCs w:val="24"/>
        </w:rPr>
        <w:t xml:space="preserve">•  </w:t>
      </w:r>
      <w:r w:rsidRPr="00C75A9F">
        <w:rPr>
          <w:rFonts w:ascii="Tahoma" w:hAnsi="Tahoma" w:cs="Tahoma"/>
          <w:sz w:val="22"/>
          <w:szCs w:val="24"/>
        </w:rPr>
        <w:t>At  all  times  teaching  will  take  place  in  the  context  of  an  explicit  moral framework;</w:t>
      </w:r>
    </w:p>
    <w:p w:rsidR="00D3736B" w:rsidRPr="00C75A9F" w:rsidRDefault="00B67ED7">
      <w:pPr>
        <w:spacing w:line="280" w:lineRule="exact"/>
        <w:ind w:left="666"/>
        <w:rPr>
          <w:rFonts w:ascii="Tahoma" w:hAnsi="Tahoma" w:cs="Tahoma"/>
          <w:sz w:val="22"/>
          <w:szCs w:val="24"/>
        </w:rPr>
      </w:pPr>
      <w:r w:rsidRPr="00C75A9F">
        <w:rPr>
          <w:rFonts w:ascii="Tahoma" w:eastAsia="Verdana" w:hAnsi="Tahoma" w:cs="Tahoma"/>
          <w:position w:val="-1"/>
          <w:sz w:val="22"/>
          <w:szCs w:val="24"/>
        </w:rPr>
        <w:t xml:space="preserve">•  </w:t>
      </w:r>
      <w:r w:rsidRPr="00C75A9F">
        <w:rPr>
          <w:rFonts w:ascii="Tahoma" w:hAnsi="Tahoma" w:cs="Tahoma"/>
          <w:position w:val="-1"/>
          <w:sz w:val="22"/>
          <w:szCs w:val="24"/>
        </w:rPr>
        <w:t>All  points  of  view  they  may  express  during  the  course  of  teaching  RSE  are</w:t>
      </w:r>
    </w:p>
    <w:p w:rsidR="00D3736B" w:rsidRPr="00C75A9F" w:rsidRDefault="00B67ED7">
      <w:pPr>
        <w:spacing w:before="44"/>
        <w:ind w:left="951" w:right="7245"/>
        <w:jc w:val="both"/>
        <w:rPr>
          <w:rFonts w:ascii="Tahoma" w:hAnsi="Tahoma" w:cs="Tahoma"/>
          <w:sz w:val="22"/>
          <w:szCs w:val="24"/>
        </w:rPr>
      </w:pPr>
      <w:r w:rsidRPr="00C75A9F">
        <w:rPr>
          <w:rFonts w:ascii="Tahoma" w:hAnsi="Tahoma" w:cs="Tahoma"/>
          <w:sz w:val="22"/>
          <w:szCs w:val="24"/>
        </w:rPr>
        <w:t>unbiased;</w:t>
      </w:r>
    </w:p>
    <w:p w:rsidR="00D3736B" w:rsidRPr="00C75A9F" w:rsidRDefault="00C75A9F">
      <w:pPr>
        <w:spacing w:before="26"/>
        <w:ind w:left="666"/>
        <w:rPr>
          <w:rFonts w:ascii="Tahoma" w:hAnsi="Tahoma" w:cs="Tahoma"/>
          <w:sz w:val="22"/>
          <w:szCs w:val="24"/>
        </w:rPr>
      </w:pPr>
      <w:r w:rsidRPr="00C75A9F">
        <w:rPr>
          <w:rFonts w:ascii="Tahoma" w:eastAsia="Verdana" w:hAnsi="Tahoma" w:cs="Tahoma"/>
          <w:sz w:val="22"/>
          <w:szCs w:val="24"/>
        </w:rPr>
        <w:t>• The</w:t>
      </w:r>
      <w:r w:rsidR="00B67ED7" w:rsidRPr="00C75A9F">
        <w:rPr>
          <w:rFonts w:ascii="Tahoma" w:hAnsi="Tahoma" w:cs="Tahoma"/>
          <w:sz w:val="22"/>
          <w:szCs w:val="24"/>
        </w:rPr>
        <w:t xml:space="preserve"> teaching of RSE is delivered in ways that are accessible to all pupils with</w:t>
      </w:r>
    </w:p>
    <w:p w:rsidR="00D3736B" w:rsidRPr="00C75A9F" w:rsidRDefault="00B67ED7">
      <w:pPr>
        <w:spacing w:before="44"/>
        <w:ind w:left="951" w:right="7606"/>
        <w:jc w:val="both"/>
        <w:rPr>
          <w:rFonts w:ascii="Tahoma" w:hAnsi="Tahoma" w:cs="Tahoma"/>
          <w:sz w:val="22"/>
          <w:szCs w:val="24"/>
        </w:rPr>
      </w:pPr>
      <w:r w:rsidRPr="00C75A9F">
        <w:rPr>
          <w:rFonts w:ascii="Tahoma" w:hAnsi="Tahoma" w:cs="Tahoma"/>
          <w:sz w:val="22"/>
          <w:szCs w:val="24"/>
        </w:rPr>
        <w:t>SEND;</w:t>
      </w:r>
    </w:p>
    <w:p w:rsidR="00D3736B" w:rsidRPr="00C75A9F" w:rsidRDefault="00C75A9F">
      <w:pPr>
        <w:spacing w:before="26" w:line="275" w:lineRule="auto"/>
        <w:ind w:left="951" w:right="80" w:hanging="285"/>
        <w:jc w:val="both"/>
        <w:rPr>
          <w:rFonts w:ascii="Tahoma" w:hAnsi="Tahoma" w:cs="Tahoma"/>
          <w:sz w:val="22"/>
          <w:szCs w:val="24"/>
        </w:rPr>
      </w:pPr>
      <w:r w:rsidRPr="00C75A9F">
        <w:rPr>
          <w:rFonts w:ascii="Tahoma" w:eastAsia="Verdana" w:hAnsi="Tahoma" w:cs="Tahoma"/>
          <w:sz w:val="22"/>
          <w:szCs w:val="24"/>
        </w:rPr>
        <w:t>• The</w:t>
      </w:r>
      <w:r w:rsidR="00B67ED7" w:rsidRPr="00C75A9F">
        <w:rPr>
          <w:rFonts w:ascii="Tahoma" w:hAnsi="Tahoma" w:cs="Tahoma"/>
          <w:sz w:val="22"/>
          <w:szCs w:val="24"/>
        </w:rPr>
        <w:t xml:space="preserve">   emphasis   of   teaching   RSE   will   always   be   the   importance   and understanding of personal relationships and the right of the individual to make informed choices;</w:t>
      </w:r>
    </w:p>
    <w:p w:rsidR="00D3736B" w:rsidRPr="00C75A9F" w:rsidRDefault="00C75A9F">
      <w:pPr>
        <w:spacing w:line="280" w:lineRule="exact"/>
        <w:ind w:left="666"/>
        <w:rPr>
          <w:rFonts w:ascii="Tahoma" w:hAnsi="Tahoma" w:cs="Tahoma"/>
          <w:sz w:val="22"/>
          <w:szCs w:val="24"/>
        </w:rPr>
      </w:pPr>
      <w:r w:rsidRPr="00C75A9F">
        <w:rPr>
          <w:rFonts w:ascii="Tahoma" w:eastAsia="Verdana" w:hAnsi="Tahoma" w:cs="Tahoma"/>
          <w:sz w:val="22"/>
          <w:szCs w:val="24"/>
        </w:rPr>
        <w:t>• Issues</w:t>
      </w:r>
      <w:r w:rsidR="00B67ED7" w:rsidRPr="00C75A9F">
        <w:rPr>
          <w:rFonts w:ascii="Tahoma" w:hAnsi="Tahoma" w:cs="Tahoma"/>
          <w:sz w:val="22"/>
          <w:szCs w:val="24"/>
        </w:rPr>
        <w:t xml:space="preserve">  of  stereotyping,  sexual  equality,  harassment,  rights  and  legislation</w:t>
      </w:r>
    </w:p>
    <w:p w:rsidR="00D3736B" w:rsidRPr="00C75A9F" w:rsidRDefault="00B67ED7">
      <w:pPr>
        <w:spacing w:before="44"/>
        <w:ind w:left="951" w:right="5124"/>
        <w:jc w:val="both"/>
        <w:rPr>
          <w:rFonts w:ascii="Tahoma" w:hAnsi="Tahoma" w:cs="Tahoma"/>
          <w:sz w:val="22"/>
          <w:szCs w:val="24"/>
        </w:rPr>
      </w:pPr>
      <w:r w:rsidRPr="00C75A9F">
        <w:rPr>
          <w:rFonts w:ascii="Tahoma" w:hAnsi="Tahoma" w:cs="Tahoma"/>
          <w:sz w:val="22"/>
          <w:szCs w:val="24"/>
        </w:rPr>
        <w:t>underpin the teaching of RSE;</w:t>
      </w:r>
    </w:p>
    <w:p w:rsidR="00D3736B" w:rsidRPr="00C75A9F" w:rsidRDefault="00B67ED7">
      <w:pPr>
        <w:spacing w:before="26" w:line="277" w:lineRule="auto"/>
        <w:ind w:left="951" w:right="84" w:hanging="285"/>
        <w:jc w:val="both"/>
        <w:rPr>
          <w:rFonts w:ascii="Tahoma" w:hAnsi="Tahoma" w:cs="Tahoma"/>
          <w:sz w:val="22"/>
          <w:szCs w:val="24"/>
        </w:rPr>
      </w:pPr>
      <w:r w:rsidRPr="00C75A9F">
        <w:rPr>
          <w:rFonts w:ascii="Tahoma" w:eastAsia="Verdana" w:hAnsi="Tahoma" w:cs="Tahoma"/>
          <w:sz w:val="22"/>
          <w:szCs w:val="24"/>
        </w:rPr>
        <w:t xml:space="preserve">•  </w:t>
      </w:r>
      <w:r w:rsidRPr="00C75A9F">
        <w:rPr>
          <w:rFonts w:ascii="Tahoma" w:hAnsi="Tahoma" w:cs="Tahoma"/>
          <w:sz w:val="22"/>
          <w:szCs w:val="24"/>
        </w:rPr>
        <w:t>Where  appropriate  they  direct  pupils  to  seek  advice  and  support  from  an appropriate agency or individual. It is inappropriate for staff to give students personal advice on matters such as contraception;</w:t>
      </w:r>
    </w:p>
    <w:p w:rsidR="00D3736B" w:rsidRPr="00C75A9F" w:rsidRDefault="00C75A9F">
      <w:pPr>
        <w:spacing w:line="260" w:lineRule="exact"/>
        <w:ind w:left="666"/>
        <w:rPr>
          <w:rFonts w:ascii="Tahoma" w:hAnsi="Tahoma" w:cs="Tahoma"/>
          <w:sz w:val="22"/>
          <w:szCs w:val="24"/>
        </w:rPr>
      </w:pPr>
      <w:r w:rsidRPr="00C75A9F">
        <w:rPr>
          <w:rFonts w:ascii="Tahoma" w:eastAsia="Verdana" w:hAnsi="Tahoma" w:cs="Tahoma"/>
          <w:sz w:val="22"/>
          <w:szCs w:val="24"/>
        </w:rPr>
        <w:t>• Where</w:t>
      </w:r>
      <w:r w:rsidR="00B67ED7" w:rsidRPr="00C75A9F">
        <w:rPr>
          <w:rFonts w:ascii="Tahoma" w:hAnsi="Tahoma" w:cs="Tahoma"/>
          <w:sz w:val="22"/>
          <w:szCs w:val="24"/>
        </w:rPr>
        <w:t xml:space="preserve"> a student has embarked on a course of action likely to place them at</w:t>
      </w:r>
    </w:p>
    <w:p w:rsidR="00D3736B" w:rsidRPr="00C75A9F" w:rsidRDefault="00B67ED7">
      <w:pPr>
        <w:spacing w:before="44" w:line="278" w:lineRule="auto"/>
        <w:ind w:left="951" w:right="80"/>
        <w:jc w:val="both"/>
        <w:rPr>
          <w:rFonts w:ascii="Tahoma" w:hAnsi="Tahoma" w:cs="Tahoma"/>
          <w:sz w:val="22"/>
          <w:szCs w:val="24"/>
        </w:rPr>
        <w:sectPr w:rsidR="00D3736B" w:rsidRPr="00C75A9F">
          <w:pgSz w:w="11920" w:h="16840"/>
          <w:pgMar w:top="1400" w:right="1320" w:bottom="280" w:left="1340" w:header="0" w:footer="1007" w:gutter="0"/>
          <w:cols w:space="720"/>
        </w:sectPr>
      </w:pPr>
      <w:r w:rsidRPr="00C75A9F">
        <w:rPr>
          <w:rFonts w:ascii="Tahoma" w:hAnsi="Tahoma" w:cs="Tahoma"/>
          <w:sz w:val="22"/>
          <w:szCs w:val="24"/>
        </w:rPr>
        <w:t>risk,  the  member  of  staff  will  ensure  that  the  student  is   aware  of  the implications of their behaviour.  The member of staff should refer any potential concerns to the Designated Safeguarding Lead.</w:t>
      </w:r>
    </w:p>
    <w:p w:rsidR="00D3736B" w:rsidRPr="00C75A9F" w:rsidRDefault="00B67ED7">
      <w:pPr>
        <w:spacing w:before="76"/>
        <w:ind w:left="461"/>
        <w:rPr>
          <w:rFonts w:ascii="Tahoma" w:hAnsi="Tahoma" w:cs="Tahoma"/>
          <w:sz w:val="22"/>
          <w:szCs w:val="24"/>
        </w:rPr>
      </w:pPr>
      <w:r w:rsidRPr="00C75A9F">
        <w:rPr>
          <w:rFonts w:ascii="Tahoma" w:hAnsi="Tahoma" w:cs="Tahoma"/>
          <w:b/>
          <w:sz w:val="22"/>
          <w:szCs w:val="24"/>
        </w:rPr>
        <w:lastRenderedPageBreak/>
        <w:t>7.5 Parents/Carers</w:t>
      </w:r>
    </w:p>
    <w:p w:rsidR="00D3736B" w:rsidRPr="00C75A9F" w:rsidRDefault="00D3736B">
      <w:pPr>
        <w:spacing w:before="9" w:line="160" w:lineRule="exact"/>
        <w:rPr>
          <w:rFonts w:ascii="Tahoma" w:hAnsi="Tahoma" w:cs="Tahoma"/>
          <w:sz w:val="16"/>
          <w:szCs w:val="17"/>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4F248B">
      <w:pPr>
        <w:spacing w:line="318" w:lineRule="auto"/>
        <w:ind w:left="666" w:right="80"/>
        <w:jc w:val="both"/>
        <w:rPr>
          <w:rFonts w:ascii="Tahoma" w:hAnsi="Tahoma" w:cs="Tahoma"/>
          <w:sz w:val="22"/>
          <w:szCs w:val="24"/>
        </w:rPr>
      </w:pPr>
      <w:r w:rsidRPr="00C75A9F">
        <w:rPr>
          <w:rFonts w:ascii="Tahoma" w:hAnsi="Tahoma" w:cs="Tahoma"/>
          <w:sz w:val="22"/>
          <w:szCs w:val="24"/>
        </w:rPr>
        <w:t xml:space="preserve">Rosewood School </w:t>
      </w:r>
      <w:r w:rsidR="00B67ED7" w:rsidRPr="00C75A9F">
        <w:rPr>
          <w:rFonts w:ascii="Tahoma" w:hAnsi="Tahoma" w:cs="Tahoma"/>
          <w:sz w:val="22"/>
          <w:szCs w:val="24"/>
        </w:rPr>
        <w:t>acknowledge</w:t>
      </w:r>
      <w:r w:rsidRPr="00C75A9F">
        <w:rPr>
          <w:rFonts w:ascii="Tahoma" w:hAnsi="Tahoma" w:cs="Tahoma"/>
          <w:sz w:val="22"/>
          <w:szCs w:val="24"/>
        </w:rPr>
        <w:t>s</w:t>
      </w:r>
      <w:r w:rsidR="00B67ED7" w:rsidRPr="00C75A9F">
        <w:rPr>
          <w:rFonts w:ascii="Tahoma" w:hAnsi="Tahoma" w:cs="Tahoma"/>
          <w:sz w:val="22"/>
          <w:szCs w:val="24"/>
        </w:rPr>
        <w:t xml:space="preserve"> the key role that parents/carers play in the development of  their  children’s  understa</w:t>
      </w:r>
      <w:r w:rsidR="00C75A9F">
        <w:rPr>
          <w:rFonts w:ascii="Tahoma" w:hAnsi="Tahoma" w:cs="Tahoma"/>
          <w:sz w:val="22"/>
          <w:szCs w:val="24"/>
        </w:rPr>
        <w:t xml:space="preserve">nding  about  relationships.  </w:t>
      </w:r>
      <w:r w:rsidR="00B67ED7" w:rsidRPr="00C75A9F">
        <w:rPr>
          <w:rFonts w:ascii="Tahoma" w:hAnsi="Tahoma" w:cs="Tahoma"/>
          <w:sz w:val="22"/>
          <w:szCs w:val="24"/>
        </w:rPr>
        <w:t>Parents  are  the  first educators of their children.  They have the most significant influence in enabling their children to grow and mature and to form healthy relationships.</w:t>
      </w:r>
    </w:p>
    <w:p w:rsidR="00D3736B" w:rsidRPr="00C75A9F" w:rsidRDefault="00D3736B">
      <w:pPr>
        <w:spacing w:before="7" w:line="200" w:lineRule="exact"/>
        <w:rPr>
          <w:rFonts w:ascii="Tahoma" w:hAnsi="Tahoma" w:cs="Tahoma"/>
          <w:sz w:val="18"/>
        </w:rPr>
      </w:pPr>
    </w:p>
    <w:p w:rsidR="00D3736B" w:rsidRPr="00C75A9F" w:rsidRDefault="00B67ED7">
      <w:pPr>
        <w:ind w:left="666" w:right="5862"/>
        <w:jc w:val="both"/>
        <w:rPr>
          <w:rFonts w:ascii="Tahoma" w:hAnsi="Tahoma" w:cs="Tahoma"/>
          <w:sz w:val="22"/>
          <w:szCs w:val="24"/>
        </w:rPr>
      </w:pPr>
      <w:r w:rsidRPr="00C75A9F">
        <w:rPr>
          <w:rFonts w:ascii="Tahoma" w:hAnsi="Tahoma" w:cs="Tahoma"/>
          <w:sz w:val="22"/>
          <w:szCs w:val="24"/>
        </w:rPr>
        <w:t>All Parents/Carers will be:</w:t>
      </w:r>
    </w:p>
    <w:p w:rsidR="00D3736B" w:rsidRPr="00C75A9F" w:rsidRDefault="00D3736B">
      <w:pPr>
        <w:spacing w:before="12" w:line="260" w:lineRule="exact"/>
        <w:rPr>
          <w:rFonts w:ascii="Tahoma" w:hAnsi="Tahoma" w:cs="Tahoma"/>
          <w:sz w:val="24"/>
          <w:szCs w:val="26"/>
        </w:rPr>
      </w:pPr>
    </w:p>
    <w:p w:rsidR="00D3736B" w:rsidRPr="00C75A9F" w:rsidRDefault="00B67ED7">
      <w:pPr>
        <w:ind w:left="1026"/>
        <w:rPr>
          <w:rFonts w:ascii="Tahoma" w:hAnsi="Tahoma" w:cs="Tahoma"/>
          <w:sz w:val="22"/>
          <w:szCs w:val="24"/>
        </w:rPr>
      </w:pPr>
      <w:r w:rsidRPr="00C75A9F">
        <w:rPr>
          <w:rFonts w:ascii="Tahoma" w:eastAsia="Verdana" w:hAnsi="Tahoma" w:cs="Tahoma"/>
          <w:sz w:val="22"/>
          <w:szCs w:val="24"/>
        </w:rPr>
        <w:t xml:space="preserve">•   </w:t>
      </w:r>
      <w:r w:rsidR="00C75A9F" w:rsidRPr="00C75A9F">
        <w:rPr>
          <w:rFonts w:ascii="Tahoma" w:hAnsi="Tahoma" w:cs="Tahoma"/>
          <w:sz w:val="22"/>
          <w:szCs w:val="24"/>
        </w:rPr>
        <w:t xml:space="preserve">Given </w:t>
      </w:r>
      <w:r w:rsidR="00C75A9F">
        <w:rPr>
          <w:rFonts w:ascii="Tahoma" w:hAnsi="Tahoma" w:cs="Tahoma"/>
          <w:sz w:val="22"/>
          <w:szCs w:val="24"/>
        </w:rPr>
        <w:t xml:space="preserve">every </w:t>
      </w:r>
      <w:r w:rsidRPr="00C75A9F">
        <w:rPr>
          <w:rFonts w:ascii="Tahoma" w:hAnsi="Tahoma" w:cs="Tahoma"/>
          <w:sz w:val="22"/>
          <w:szCs w:val="24"/>
        </w:rPr>
        <w:t>opportunity  to  understand  the  purpose  and  content  of</w:t>
      </w:r>
    </w:p>
    <w:p w:rsidR="00D3736B" w:rsidRPr="00C75A9F" w:rsidRDefault="00B67ED7">
      <w:pPr>
        <w:spacing w:before="44"/>
        <w:ind w:left="1386"/>
        <w:rPr>
          <w:rFonts w:ascii="Tahoma" w:hAnsi="Tahoma" w:cs="Tahoma"/>
          <w:sz w:val="22"/>
          <w:szCs w:val="24"/>
        </w:rPr>
      </w:pPr>
      <w:r w:rsidRPr="00C75A9F">
        <w:rPr>
          <w:rFonts w:ascii="Tahoma" w:hAnsi="Tahoma" w:cs="Tahoma"/>
          <w:sz w:val="22"/>
          <w:szCs w:val="24"/>
        </w:rPr>
        <w:t>Relationships Education and RSE;</w:t>
      </w:r>
    </w:p>
    <w:p w:rsidR="00D3736B" w:rsidRPr="00C75A9F" w:rsidRDefault="00B67ED7">
      <w:pPr>
        <w:tabs>
          <w:tab w:val="left" w:pos="1380"/>
        </w:tabs>
        <w:spacing w:before="26" w:line="276" w:lineRule="auto"/>
        <w:ind w:left="1386" w:right="79" w:hanging="360"/>
        <w:rPr>
          <w:rFonts w:ascii="Tahoma" w:hAnsi="Tahoma" w:cs="Tahoma"/>
          <w:sz w:val="22"/>
          <w:szCs w:val="24"/>
        </w:rPr>
      </w:pPr>
      <w:r w:rsidRPr="00C75A9F">
        <w:rPr>
          <w:rFonts w:ascii="Tahoma" w:eastAsia="Verdana" w:hAnsi="Tahoma" w:cs="Tahoma"/>
          <w:sz w:val="22"/>
          <w:szCs w:val="24"/>
        </w:rPr>
        <w:t>•</w:t>
      </w:r>
      <w:r w:rsidRPr="00C75A9F">
        <w:rPr>
          <w:rFonts w:ascii="Tahoma" w:eastAsia="Verdana" w:hAnsi="Tahoma" w:cs="Tahoma"/>
          <w:sz w:val="22"/>
          <w:szCs w:val="24"/>
        </w:rPr>
        <w:tab/>
      </w:r>
      <w:r w:rsidRPr="00C75A9F">
        <w:rPr>
          <w:rFonts w:ascii="Tahoma" w:hAnsi="Tahoma" w:cs="Tahoma"/>
          <w:sz w:val="22"/>
          <w:szCs w:val="24"/>
        </w:rPr>
        <w:t>Encouraged to participate in the development of Relationships Education and RSE;</w:t>
      </w:r>
    </w:p>
    <w:p w:rsidR="00D3736B" w:rsidRPr="00C75A9F" w:rsidRDefault="00B67ED7">
      <w:pPr>
        <w:spacing w:line="260" w:lineRule="exact"/>
        <w:ind w:left="1026"/>
        <w:rPr>
          <w:rFonts w:ascii="Tahoma" w:hAnsi="Tahoma" w:cs="Tahoma"/>
          <w:sz w:val="22"/>
          <w:szCs w:val="24"/>
        </w:rPr>
      </w:pPr>
      <w:r w:rsidRPr="00C75A9F">
        <w:rPr>
          <w:rFonts w:ascii="Tahoma" w:eastAsia="Verdana" w:hAnsi="Tahoma" w:cs="Tahoma"/>
          <w:sz w:val="22"/>
          <w:szCs w:val="24"/>
        </w:rPr>
        <w:t xml:space="preserve">•   </w:t>
      </w:r>
      <w:r w:rsidRPr="00C75A9F">
        <w:rPr>
          <w:rFonts w:ascii="Tahoma" w:hAnsi="Tahoma" w:cs="Tahoma"/>
          <w:sz w:val="22"/>
          <w:szCs w:val="24"/>
        </w:rPr>
        <w:t>Able to discuss any co</w:t>
      </w:r>
      <w:r w:rsidR="004F248B" w:rsidRPr="00C75A9F">
        <w:rPr>
          <w:rFonts w:ascii="Tahoma" w:hAnsi="Tahoma" w:cs="Tahoma"/>
          <w:sz w:val="22"/>
          <w:szCs w:val="24"/>
        </w:rPr>
        <w:t>ncerns directly with the School</w:t>
      </w:r>
      <w:r w:rsidRPr="00C75A9F">
        <w:rPr>
          <w:rFonts w:ascii="Tahoma" w:hAnsi="Tahoma" w:cs="Tahoma"/>
          <w:sz w:val="22"/>
          <w:szCs w:val="24"/>
        </w:rPr>
        <w:t>.</w:t>
      </w:r>
    </w:p>
    <w:p w:rsidR="00D3736B" w:rsidRPr="00C75A9F" w:rsidRDefault="00D3736B">
      <w:pPr>
        <w:spacing w:before="4" w:line="160" w:lineRule="exact"/>
        <w:rPr>
          <w:rFonts w:ascii="Tahoma" w:hAnsi="Tahoma" w:cs="Tahoma"/>
          <w:sz w:val="14"/>
          <w:szCs w:val="16"/>
        </w:rPr>
      </w:pPr>
    </w:p>
    <w:p w:rsidR="00D3736B" w:rsidRPr="00C75A9F" w:rsidRDefault="00D3736B">
      <w:pPr>
        <w:spacing w:line="200" w:lineRule="exact"/>
        <w:rPr>
          <w:rFonts w:ascii="Tahoma" w:hAnsi="Tahoma" w:cs="Tahoma"/>
          <w:sz w:val="18"/>
        </w:rPr>
      </w:pPr>
    </w:p>
    <w:p w:rsidR="00D3736B" w:rsidRPr="00C75A9F" w:rsidRDefault="00B67ED7">
      <w:pPr>
        <w:ind w:left="461"/>
        <w:rPr>
          <w:rFonts w:ascii="Tahoma" w:hAnsi="Tahoma" w:cs="Tahoma"/>
          <w:sz w:val="22"/>
          <w:szCs w:val="24"/>
        </w:rPr>
      </w:pPr>
      <w:r w:rsidRPr="00C75A9F">
        <w:rPr>
          <w:rFonts w:ascii="Tahoma" w:hAnsi="Tahoma" w:cs="Tahoma"/>
          <w:b/>
          <w:sz w:val="22"/>
          <w:szCs w:val="24"/>
        </w:rPr>
        <w:t>8.   Right to be excused from sex education</w:t>
      </w:r>
    </w:p>
    <w:p w:rsidR="00D3736B" w:rsidRPr="00C75A9F" w:rsidRDefault="00D3736B">
      <w:pPr>
        <w:spacing w:line="200" w:lineRule="exact"/>
        <w:rPr>
          <w:rFonts w:ascii="Tahoma" w:hAnsi="Tahoma" w:cs="Tahoma"/>
          <w:sz w:val="18"/>
        </w:rPr>
      </w:pPr>
    </w:p>
    <w:p w:rsidR="00D3736B" w:rsidRPr="00C75A9F" w:rsidRDefault="00D3736B">
      <w:pPr>
        <w:spacing w:before="14" w:line="200" w:lineRule="exact"/>
        <w:rPr>
          <w:rFonts w:ascii="Tahoma" w:hAnsi="Tahoma" w:cs="Tahoma"/>
          <w:sz w:val="18"/>
        </w:rPr>
      </w:pPr>
    </w:p>
    <w:p w:rsidR="00D3736B" w:rsidRPr="00C75A9F" w:rsidRDefault="00B67ED7">
      <w:pPr>
        <w:spacing w:line="318" w:lineRule="auto"/>
        <w:ind w:left="666" w:right="78"/>
        <w:jc w:val="both"/>
        <w:rPr>
          <w:rFonts w:ascii="Tahoma" w:hAnsi="Tahoma" w:cs="Tahoma"/>
          <w:sz w:val="22"/>
          <w:szCs w:val="24"/>
        </w:rPr>
      </w:pPr>
      <w:r w:rsidRPr="00C75A9F">
        <w:rPr>
          <w:rFonts w:ascii="Tahoma" w:hAnsi="Tahoma" w:cs="Tahoma"/>
          <w:sz w:val="22"/>
          <w:szCs w:val="24"/>
        </w:rPr>
        <w:t>Parents have the right to request that their child be withdrawn from some or all of sex education delivered as part of statutory RSE.   The</w:t>
      </w:r>
      <w:r w:rsidR="004F248B" w:rsidRPr="00C75A9F">
        <w:rPr>
          <w:rFonts w:ascii="Tahoma" w:hAnsi="Tahoma" w:cs="Tahoma"/>
          <w:sz w:val="22"/>
          <w:szCs w:val="24"/>
        </w:rPr>
        <w:t xml:space="preserve"> School</w:t>
      </w:r>
      <w:r w:rsidRPr="00C75A9F">
        <w:rPr>
          <w:rFonts w:ascii="Tahoma" w:hAnsi="Tahoma" w:cs="Tahoma"/>
          <w:sz w:val="22"/>
          <w:szCs w:val="24"/>
        </w:rPr>
        <w:t>, before granting any  such  request,  will  require  the  Headteacher to  discuss  the request with the parent and, as appropriate, with the  child to ensure that their wishes are understood and to clarify the nature and purpose of the curriculum.</w:t>
      </w:r>
    </w:p>
    <w:p w:rsidR="00D3736B" w:rsidRPr="00C75A9F" w:rsidRDefault="00D3736B">
      <w:pPr>
        <w:spacing w:before="3" w:line="160" w:lineRule="exact"/>
        <w:rPr>
          <w:rFonts w:ascii="Tahoma" w:hAnsi="Tahoma" w:cs="Tahoma"/>
          <w:sz w:val="16"/>
          <w:szCs w:val="17"/>
        </w:rPr>
      </w:pPr>
    </w:p>
    <w:p w:rsidR="00D3736B" w:rsidRPr="00C75A9F" w:rsidRDefault="00D3736B">
      <w:pPr>
        <w:spacing w:line="200" w:lineRule="exact"/>
        <w:rPr>
          <w:rFonts w:ascii="Tahoma" w:hAnsi="Tahoma" w:cs="Tahoma"/>
          <w:sz w:val="18"/>
        </w:rPr>
      </w:pPr>
    </w:p>
    <w:p w:rsidR="00D3736B" w:rsidRPr="00C75A9F" w:rsidRDefault="00B67ED7">
      <w:pPr>
        <w:spacing w:line="319" w:lineRule="auto"/>
        <w:ind w:left="666" w:right="84"/>
        <w:jc w:val="both"/>
        <w:rPr>
          <w:rFonts w:ascii="Tahoma" w:hAnsi="Tahoma" w:cs="Tahoma"/>
          <w:sz w:val="22"/>
          <w:szCs w:val="24"/>
        </w:rPr>
      </w:pPr>
      <w:r w:rsidRPr="00C75A9F">
        <w:rPr>
          <w:rFonts w:ascii="Tahoma" w:hAnsi="Tahoma" w:cs="Tahoma"/>
          <w:sz w:val="22"/>
          <w:szCs w:val="24"/>
        </w:rPr>
        <w:t>Following  the  discussions,  except  in  exceptiona</w:t>
      </w:r>
      <w:r w:rsidR="004F248B" w:rsidRPr="00C75A9F">
        <w:rPr>
          <w:rFonts w:ascii="Tahoma" w:hAnsi="Tahoma" w:cs="Tahoma"/>
          <w:sz w:val="22"/>
          <w:szCs w:val="24"/>
        </w:rPr>
        <w:t>l  circumstances,  the School</w:t>
      </w:r>
      <w:r w:rsidRPr="00C75A9F">
        <w:rPr>
          <w:rFonts w:ascii="Tahoma" w:hAnsi="Tahoma" w:cs="Tahoma"/>
          <w:sz w:val="22"/>
          <w:szCs w:val="24"/>
        </w:rPr>
        <w:t xml:space="preserve">  will respect the parents’ request to withdraw their child, up to and until three terms before  the  child  turns  16.   After  that  point,  if  the  child  wishes  to  receive  sex education rather  than be withdrawn, the school should make arrangements to provide the child with sex education during one of those terms.</w:t>
      </w:r>
    </w:p>
    <w:p w:rsidR="00D3736B" w:rsidRPr="00C75A9F" w:rsidRDefault="00D3736B">
      <w:pPr>
        <w:spacing w:before="1" w:line="160" w:lineRule="exact"/>
        <w:rPr>
          <w:rFonts w:ascii="Tahoma" w:hAnsi="Tahoma" w:cs="Tahoma"/>
          <w:sz w:val="16"/>
          <w:szCs w:val="17"/>
        </w:rPr>
      </w:pPr>
    </w:p>
    <w:p w:rsidR="00D3736B" w:rsidRPr="00C75A9F" w:rsidRDefault="00D3736B">
      <w:pPr>
        <w:spacing w:line="200" w:lineRule="exact"/>
        <w:rPr>
          <w:rFonts w:ascii="Tahoma" w:hAnsi="Tahoma" w:cs="Tahoma"/>
          <w:sz w:val="18"/>
        </w:rPr>
      </w:pPr>
    </w:p>
    <w:p w:rsidR="00D3736B" w:rsidRPr="00C75A9F" w:rsidRDefault="004F248B">
      <w:pPr>
        <w:spacing w:line="317" w:lineRule="auto"/>
        <w:ind w:left="666" w:right="87"/>
        <w:jc w:val="both"/>
        <w:rPr>
          <w:rFonts w:ascii="Tahoma" w:hAnsi="Tahoma" w:cs="Tahoma"/>
          <w:sz w:val="22"/>
          <w:szCs w:val="24"/>
        </w:rPr>
      </w:pPr>
      <w:r w:rsidRPr="00C75A9F">
        <w:rPr>
          <w:rFonts w:ascii="Tahoma" w:hAnsi="Tahoma" w:cs="Tahoma"/>
          <w:sz w:val="22"/>
          <w:szCs w:val="24"/>
        </w:rPr>
        <w:t xml:space="preserve">The Headteacher </w:t>
      </w:r>
      <w:r w:rsidR="00B67ED7" w:rsidRPr="00C75A9F">
        <w:rPr>
          <w:rFonts w:ascii="Tahoma" w:hAnsi="Tahoma" w:cs="Tahoma"/>
          <w:sz w:val="22"/>
          <w:szCs w:val="24"/>
        </w:rPr>
        <w:t>will ensure that where a pupil is excused from sex education, the pupil will receive appropriate, purposeful education during the period of withdrawal.</w:t>
      </w:r>
    </w:p>
    <w:p w:rsidR="00D3736B" w:rsidRPr="00C75A9F" w:rsidRDefault="00D3736B">
      <w:pPr>
        <w:spacing w:before="4" w:line="160" w:lineRule="exact"/>
        <w:rPr>
          <w:rFonts w:ascii="Tahoma" w:hAnsi="Tahoma" w:cs="Tahoma"/>
          <w:sz w:val="16"/>
          <w:szCs w:val="17"/>
        </w:rPr>
      </w:pPr>
    </w:p>
    <w:p w:rsidR="00D3736B" w:rsidRPr="00C75A9F" w:rsidRDefault="00D3736B">
      <w:pPr>
        <w:spacing w:line="200" w:lineRule="exact"/>
        <w:rPr>
          <w:rFonts w:ascii="Tahoma" w:hAnsi="Tahoma" w:cs="Tahoma"/>
          <w:sz w:val="18"/>
        </w:rPr>
      </w:pPr>
    </w:p>
    <w:p w:rsidR="00D3736B" w:rsidRPr="00C75A9F" w:rsidRDefault="00B67ED7">
      <w:pPr>
        <w:ind w:left="666" w:right="2355"/>
        <w:jc w:val="both"/>
        <w:rPr>
          <w:rFonts w:ascii="Tahoma" w:hAnsi="Tahoma" w:cs="Tahoma"/>
          <w:sz w:val="22"/>
          <w:szCs w:val="24"/>
        </w:rPr>
        <w:sectPr w:rsidR="00D3736B" w:rsidRPr="00C75A9F">
          <w:pgSz w:w="11920" w:h="16840"/>
          <w:pgMar w:top="1400" w:right="1320" w:bottom="280" w:left="1340" w:header="0" w:footer="1007" w:gutter="0"/>
          <w:cols w:space="720"/>
        </w:sectPr>
      </w:pPr>
      <w:r w:rsidRPr="00C75A9F">
        <w:rPr>
          <w:rFonts w:ascii="Tahoma" w:hAnsi="Tahoma" w:cs="Tahoma"/>
          <w:sz w:val="22"/>
          <w:szCs w:val="24"/>
        </w:rPr>
        <w:t>There is no right to withdraw from the national curriculum.</w:t>
      </w:r>
    </w:p>
    <w:p w:rsidR="00D3736B" w:rsidRPr="00C75A9F" w:rsidRDefault="00B67ED7">
      <w:pPr>
        <w:spacing w:before="76"/>
        <w:ind w:left="461"/>
        <w:rPr>
          <w:rFonts w:ascii="Tahoma" w:hAnsi="Tahoma" w:cs="Tahoma"/>
          <w:sz w:val="22"/>
          <w:szCs w:val="24"/>
        </w:rPr>
      </w:pPr>
      <w:r w:rsidRPr="00C75A9F">
        <w:rPr>
          <w:rFonts w:ascii="Tahoma" w:hAnsi="Tahoma" w:cs="Tahoma"/>
          <w:b/>
          <w:sz w:val="22"/>
          <w:szCs w:val="24"/>
        </w:rPr>
        <w:lastRenderedPageBreak/>
        <w:t>9.   Working with external agencies</w:t>
      </w:r>
    </w:p>
    <w:p w:rsidR="00D3736B" w:rsidRPr="00C75A9F" w:rsidRDefault="00D3736B">
      <w:pPr>
        <w:spacing w:before="4" w:line="160" w:lineRule="exact"/>
        <w:rPr>
          <w:rFonts w:ascii="Tahoma" w:hAnsi="Tahoma" w:cs="Tahoma"/>
          <w:sz w:val="14"/>
          <w:szCs w:val="16"/>
        </w:rPr>
      </w:pPr>
    </w:p>
    <w:p w:rsidR="00D3736B" w:rsidRPr="00C75A9F" w:rsidRDefault="00D3736B">
      <w:pPr>
        <w:spacing w:line="200" w:lineRule="exact"/>
        <w:rPr>
          <w:rFonts w:ascii="Tahoma" w:hAnsi="Tahoma" w:cs="Tahoma"/>
          <w:sz w:val="18"/>
        </w:rPr>
      </w:pPr>
    </w:p>
    <w:p w:rsidR="00D3736B" w:rsidRPr="00C75A9F" w:rsidRDefault="004F248B">
      <w:pPr>
        <w:spacing w:line="319" w:lineRule="auto"/>
        <w:ind w:left="821" w:right="78"/>
        <w:jc w:val="both"/>
        <w:rPr>
          <w:rFonts w:ascii="Tahoma" w:hAnsi="Tahoma" w:cs="Tahoma"/>
          <w:sz w:val="22"/>
          <w:szCs w:val="24"/>
        </w:rPr>
      </w:pPr>
      <w:r w:rsidRPr="00C75A9F">
        <w:rPr>
          <w:rFonts w:ascii="Tahoma" w:hAnsi="Tahoma" w:cs="Tahoma"/>
          <w:sz w:val="22"/>
          <w:szCs w:val="24"/>
        </w:rPr>
        <w:t>Rosewood School</w:t>
      </w:r>
      <w:r w:rsidR="00B67ED7" w:rsidRPr="00C75A9F">
        <w:rPr>
          <w:rFonts w:ascii="Tahoma" w:hAnsi="Tahoma" w:cs="Tahoma"/>
          <w:sz w:val="22"/>
          <w:szCs w:val="24"/>
        </w:rPr>
        <w:t xml:space="preserve"> is aware that working with external partners will enhance the delivery</w:t>
      </w:r>
      <w:r w:rsidRPr="00C75A9F">
        <w:rPr>
          <w:rFonts w:ascii="Tahoma" w:hAnsi="Tahoma" w:cs="Tahoma"/>
          <w:sz w:val="22"/>
          <w:szCs w:val="24"/>
        </w:rPr>
        <w:t xml:space="preserve"> of  RSE  and  will </w:t>
      </w:r>
      <w:r w:rsidR="00B67ED7" w:rsidRPr="00C75A9F">
        <w:rPr>
          <w:rFonts w:ascii="Tahoma" w:hAnsi="Tahoma" w:cs="Tahoma"/>
          <w:sz w:val="22"/>
          <w:szCs w:val="24"/>
        </w:rPr>
        <w:t>bring  in  specialist  knowledge  and implement different ways of engaging with young people.</w:t>
      </w:r>
    </w:p>
    <w:p w:rsidR="00D3736B" w:rsidRPr="00C75A9F" w:rsidRDefault="00D3736B">
      <w:pPr>
        <w:spacing w:before="6" w:line="120" w:lineRule="exact"/>
        <w:rPr>
          <w:rFonts w:ascii="Tahoma" w:hAnsi="Tahoma" w:cs="Tahoma"/>
          <w:sz w:val="11"/>
          <w:szCs w:val="13"/>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4F248B">
      <w:pPr>
        <w:spacing w:line="320" w:lineRule="auto"/>
        <w:ind w:left="821" w:right="77"/>
        <w:jc w:val="both"/>
        <w:rPr>
          <w:rFonts w:ascii="Tahoma" w:hAnsi="Tahoma" w:cs="Tahoma"/>
          <w:sz w:val="22"/>
          <w:szCs w:val="24"/>
        </w:rPr>
      </w:pPr>
      <w:r w:rsidRPr="00C75A9F">
        <w:rPr>
          <w:rFonts w:ascii="Tahoma" w:hAnsi="Tahoma" w:cs="Tahoma"/>
          <w:sz w:val="22"/>
          <w:szCs w:val="24"/>
        </w:rPr>
        <w:t xml:space="preserve">When Rosewood School </w:t>
      </w:r>
      <w:r w:rsidR="00B67ED7" w:rsidRPr="00C75A9F">
        <w:rPr>
          <w:rFonts w:ascii="Tahoma" w:hAnsi="Tahoma" w:cs="Tahoma"/>
          <w:sz w:val="22"/>
          <w:szCs w:val="24"/>
        </w:rPr>
        <w:t>use</w:t>
      </w:r>
      <w:r w:rsidRPr="00C75A9F">
        <w:rPr>
          <w:rFonts w:ascii="Tahoma" w:hAnsi="Tahoma" w:cs="Tahoma"/>
          <w:sz w:val="22"/>
          <w:szCs w:val="24"/>
        </w:rPr>
        <w:t>s</w:t>
      </w:r>
      <w:r w:rsidR="00B67ED7" w:rsidRPr="00C75A9F">
        <w:rPr>
          <w:rFonts w:ascii="Tahoma" w:hAnsi="Tahoma" w:cs="Tahoma"/>
          <w:sz w:val="22"/>
          <w:szCs w:val="24"/>
        </w:rPr>
        <w:t xml:space="preserve"> external agencies, they will check the credentials of the visiting organisation and any visitors linked to the agency.  </w:t>
      </w:r>
      <w:r w:rsidRPr="00C75A9F">
        <w:rPr>
          <w:rFonts w:ascii="Tahoma" w:hAnsi="Tahoma" w:cs="Tahoma"/>
          <w:sz w:val="22"/>
          <w:szCs w:val="24"/>
        </w:rPr>
        <w:t xml:space="preserve">The School </w:t>
      </w:r>
      <w:r w:rsidR="00B67ED7" w:rsidRPr="00C75A9F">
        <w:rPr>
          <w:rFonts w:ascii="Tahoma" w:hAnsi="Tahoma" w:cs="Tahoma"/>
          <w:sz w:val="22"/>
          <w:szCs w:val="24"/>
        </w:rPr>
        <w:t>will also ensure   that   the   teaching   delivered   by   the   visitor   fits   wi</w:t>
      </w:r>
      <w:r w:rsidRPr="00C75A9F">
        <w:rPr>
          <w:rFonts w:ascii="Tahoma" w:hAnsi="Tahoma" w:cs="Tahoma"/>
          <w:sz w:val="22"/>
          <w:szCs w:val="24"/>
        </w:rPr>
        <w:t>th   the   planned programme and</w:t>
      </w:r>
      <w:r w:rsidR="00B67ED7" w:rsidRPr="00C75A9F">
        <w:rPr>
          <w:rFonts w:ascii="Tahoma" w:hAnsi="Tahoma" w:cs="Tahoma"/>
          <w:sz w:val="22"/>
          <w:szCs w:val="24"/>
        </w:rPr>
        <w:t xml:space="preserve"> the published policy.</w:t>
      </w:r>
    </w:p>
    <w:p w:rsidR="00D3736B" w:rsidRPr="00C75A9F" w:rsidRDefault="00D3736B">
      <w:pPr>
        <w:spacing w:before="10" w:line="180" w:lineRule="exact"/>
        <w:rPr>
          <w:rFonts w:ascii="Tahoma" w:hAnsi="Tahoma" w:cs="Tahoma"/>
          <w:sz w:val="18"/>
          <w:szCs w:val="19"/>
        </w:rPr>
      </w:pPr>
    </w:p>
    <w:p w:rsidR="00D3736B" w:rsidRPr="00C75A9F" w:rsidRDefault="00B67ED7">
      <w:pPr>
        <w:spacing w:line="318" w:lineRule="auto"/>
        <w:ind w:left="821" w:right="81"/>
        <w:jc w:val="both"/>
        <w:rPr>
          <w:rFonts w:ascii="Tahoma" w:hAnsi="Tahoma" w:cs="Tahoma"/>
          <w:sz w:val="22"/>
          <w:szCs w:val="24"/>
        </w:rPr>
      </w:pPr>
      <w:r w:rsidRPr="00C75A9F">
        <w:rPr>
          <w:rFonts w:ascii="Tahoma" w:hAnsi="Tahoma" w:cs="Tahoma"/>
          <w:sz w:val="22"/>
          <w:szCs w:val="24"/>
        </w:rPr>
        <w:t>Schools will work with external agencies to ensure that the content delivered is age-appropriate  and accessible for  all pupils.   Any materials that are used as part  of  the  delivery  must</w:t>
      </w:r>
      <w:r w:rsidR="004F248B" w:rsidRPr="00C75A9F">
        <w:rPr>
          <w:rFonts w:ascii="Tahoma" w:hAnsi="Tahoma" w:cs="Tahoma"/>
          <w:sz w:val="22"/>
          <w:szCs w:val="24"/>
        </w:rPr>
        <w:t xml:space="preserve">  be  approved  by  the School</w:t>
      </w:r>
      <w:r w:rsidRPr="00C75A9F">
        <w:rPr>
          <w:rFonts w:ascii="Tahoma" w:hAnsi="Tahoma" w:cs="Tahoma"/>
          <w:sz w:val="22"/>
          <w:szCs w:val="24"/>
        </w:rPr>
        <w:t xml:space="preserve">  in  advance  of  the session.</w:t>
      </w:r>
    </w:p>
    <w:p w:rsidR="00D3736B" w:rsidRPr="00C75A9F" w:rsidRDefault="00D3736B">
      <w:pPr>
        <w:spacing w:before="7" w:line="200" w:lineRule="exact"/>
        <w:rPr>
          <w:rFonts w:ascii="Tahoma" w:hAnsi="Tahoma" w:cs="Tahoma"/>
          <w:sz w:val="18"/>
        </w:rPr>
      </w:pPr>
    </w:p>
    <w:p w:rsidR="00D3736B" w:rsidRPr="00C75A9F" w:rsidRDefault="004F248B">
      <w:pPr>
        <w:spacing w:line="317" w:lineRule="auto"/>
        <w:ind w:left="821" w:right="75"/>
        <w:jc w:val="both"/>
        <w:rPr>
          <w:rFonts w:ascii="Tahoma" w:hAnsi="Tahoma" w:cs="Tahoma"/>
          <w:sz w:val="22"/>
          <w:szCs w:val="24"/>
        </w:rPr>
      </w:pPr>
      <w:r w:rsidRPr="00C75A9F">
        <w:rPr>
          <w:rFonts w:ascii="Tahoma" w:hAnsi="Tahoma" w:cs="Tahoma"/>
          <w:sz w:val="22"/>
          <w:szCs w:val="24"/>
        </w:rPr>
        <w:t>The School</w:t>
      </w:r>
      <w:r w:rsidR="00B67ED7" w:rsidRPr="00C75A9F">
        <w:rPr>
          <w:rFonts w:ascii="Tahoma" w:hAnsi="Tahoma" w:cs="Tahoma"/>
          <w:sz w:val="22"/>
          <w:szCs w:val="24"/>
        </w:rPr>
        <w:t xml:space="preserve"> will ensure that the visitor is aware of aspects of confidentiality and understands how safeguarding reports should be deal</w:t>
      </w:r>
      <w:r w:rsidRPr="00C75A9F">
        <w:rPr>
          <w:rFonts w:ascii="Tahoma" w:hAnsi="Tahoma" w:cs="Tahoma"/>
          <w:sz w:val="22"/>
          <w:szCs w:val="24"/>
        </w:rPr>
        <w:t xml:space="preserve">t with in line with the Schools </w:t>
      </w:r>
      <w:r w:rsidR="00B67ED7" w:rsidRPr="00C75A9F">
        <w:rPr>
          <w:rFonts w:ascii="Tahoma" w:hAnsi="Tahoma" w:cs="Tahoma"/>
          <w:sz w:val="22"/>
          <w:szCs w:val="24"/>
        </w:rPr>
        <w:t>Safeguarding Policy.</w:t>
      </w:r>
    </w:p>
    <w:p w:rsidR="00D3736B" w:rsidRPr="00C75A9F" w:rsidRDefault="00D3736B">
      <w:pPr>
        <w:spacing w:before="8" w:line="200" w:lineRule="exact"/>
        <w:rPr>
          <w:rFonts w:ascii="Tahoma" w:hAnsi="Tahoma" w:cs="Tahoma"/>
          <w:sz w:val="18"/>
        </w:rPr>
      </w:pPr>
    </w:p>
    <w:p w:rsidR="00D3736B" w:rsidRPr="00C75A9F" w:rsidRDefault="00B67ED7">
      <w:pPr>
        <w:ind w:left="386"/>
        <w:rPr>
          <w:rFonts w:ascii="Tahoma" w:hAnsi="Tahoma" w:cs="Tahoma"/>
          <w:sz w:val="22"/>
          <w:szCs w:val="24"/>
        </w:rPr>
      </w:pPr>
      <w:r w:rsidRPr="00C75A9F">
        <w:rPr>
          <w:rFonts w:ascii="Tahoma" w:hAnsi="Tahoma" w:cs="Tahoma"/>
          <w:b/>
          <w:sz w:val="22"/>
          <w:szCs w:val="24"/>
        </w:rPr>
        <w:t>10.  Safeguarding, reports of abuse and confidentiality</w:t>
      </w:r>
    </w:p>
    <w:p w:rsidR="00D3736B" w:rsidRPr="00C75A9F" w:rsidRDefault="00D3736B">
      <w:pPr>
        <w:spacing w:before="10" w:line="140" w:lineRule="exact"/>
        <w:rPr>
          <w:rFonts w:ascii="Tahoma" w:hAnsi="Tahoma" w:cs="Tahoma"/>
          <w:sz w:val="13"/>
          <w:szCs w:val="15"/>
        </w:rPr>
      </w:pPr>
    </w:p>
    <w:p w:rsidR="00D3736B" w:rsidRPr="00C75A9F" w:rsidRDefault="00D3736B">
      <w:pPr>
        <w:spacing w:line="200" w:lineRule="exact"/>
        <w:rPr>
          <w:rFonts w:ascii="Tahoma" w:hAnsi="Tahoma" w:cs="Tahoma"/>
          <w:sz w:val="18"/>
        </w:rPr>
      </w:pPr>
    </w:p>
    <w:p w:rsidR="00D3736B" w:rsidRPr="00C75A9F" w:rsidRDefault="004F248B">
      <w:pPr>
        <w:spacing w:line="278" w:lineRule="auto"/>
        <w:ind w:left="821" w:right="75"/>
        <w:jc w:val="both"/>
        <w:rPr>
          <w:rFonts w:ascii="Tahoma" w:hAnsi="Tahoma" w:cs="Tahoma"/>
          <w:sz w:val="22"/>
          <w:szCs w:val="24"/>
        </w:rPr>
      </w:pPr>
      <w:r w:rsidRPr="00C75A9F">
        <w:rPr>
          <w:rFonts w:ascii="Tahoma" w:hAnsi="Tahoma" w:cs="Tahoma"/>
          <w:sz w:val="22"/>
          <w:szCs w:val="24"/>
        </w:rPr>
        <w:t xml:space="preserve">Rosewood School </w:t>
      </w:r>
      <w:r w:rsidR="00B67ED7" w:rsidRPr="00C75A9F">
        <w:rPr>
          <w:rFonts w:ascii="Tahoma" w:hAnsi="Tahoma" w:cs="Tahoma"/>
          <w:sz w:val="22"/>
          <w:szCs w:val="24"/>
        </w:rPr>
        <w:t xml:space="preserve">recognises that at the heart of RSE, the focus is on keeping children safe,  and  acknowledges  the  significant  role  </w:t>
      </w:r>
      <w:r w:rsidR="00A4353B" w:rsidRPr="00C75A9F">
        <w:rPr>
          <w:rFonts w:ascii="Tahoma" w:hAnsi="Tahoma" w:cs="Tahoma"/>
          <w:sz w:val="22"/>
          <w:szCs w:val="24"/>
        </w:rPr>
        <w:t>Schools</w:t>
      </w:r>
      <w:r w:rsidR="00B67ED7" w:rsidRPr="00C75A9F">
        <w:rPr>
          <w:rFonts w:ascii="Tahoma" w:hAnsi="Tahoma" w:cs="Tahoma"/>
          <w:sz w:val="22"/>
          <w:szCs w:val="24"/>
        </w:rPr>
        <w:t xml:space="preserve">  have  in  preventative education.</w:t>
      </w:r>
    </w:p>
    <w:p w:rsidR="00D3736B" w:rsidRPr="00C75A9F" w:rsidRDefault="00D3736B">
      <w:pPr>
        <w:spacing w:before="1" w:line="120" w:lineRule="exact"/>
        <w:rPr>
          <w:rFonts w:ascii="Tahoma" w:hAnsi="Tahoma" w:cs="Tahoma"/>
          <w:sz w:val="10"/>
          <w:szCs w:val="12"/>
        </w:rPr>
      </w:pPr>
    </w:p>
    <w:p w:rsidR="00D3736B" w:rsidRPr="00C75A9F" w:rsidRDefault="00D3736B">
      <w:pPr>
        <w:spacing w:line="200" w:lineRule="exact"/>
        <w:rPr>
          <w:rFonts w:ascii="Tahoma" w:hAnsi="Tahoma" w:cs="Tahoma"/>
          <w:sz w:val="18"/>
        </w:rPr>
      </w:pPr>
    </w:p>
    <w:p w:rsidR="00D3736B" w:rsidRPr="00C75A9F" w:rsidRDefault="00A4353B">
      <w:pPr>
        <w:spacing w:line="277" w:lineRule="auto"/>
        <w:ind w:left="821" w:right="73"/>
        <w:jc w:val="both"/>
        <w:rPr>
          <w:rFonts w:ascii="Tahoma" w:hAnsi="Tahoma" w:cs="Tahoma"/>
          <w:sz w:val="22"/>
          <w:szCs w:val="24"/>
        </w:rPr>
      </w:pPr>
      <w:r w:rsidRPr="00C75A9F">
        <w:rPr>
          <w:rFonts w:ascii="Tahoma" w:hAnsi="Tahoma" w:cs="Tahoma"/>
          <w:sz w:val="22"/>
          <w:szCs w:val="24"/>
        </w:rPr>
        <w:t>At Rosewood</w:t>
      </w:r>
      <w:r w:rsidR="00B67ED7" w:rsidRPr="00C75A9F">
        <w:rPr>
          <w:rFonts w:ascii="Tahoma" w:hAnsi="Tahoma" w:cs="Tahoma"/>
          <w:sz w:val="22"/>
          <w:szCs w:val="24"/>
        </w:rPr>
        <w:t>, we will allow children an open forum to discuss potentially sensitive issues.   Such discussions can lead to increased safeguarding reports. Children  will  be  made  aware  of  the  processes  to  enable  them  to  raise  their concerns or make a report and how any report will be handled.   This will also include processes when they have a concern about a peer or friend.</w:t>
      </w:r>
    </w:p>
    <w:p w:rsidR="00D3736B" w:rsidRPr="00C75A9F" w:rsidRDefault="00D3736B">
      <w:pPr>
        <w:spacing w:before="3" w:line="120" w:lineRule="exact"/>
        <w:rPr>
          <w:rFonts w:ascii="Tahoma" w:hAnsi="Tahoma" w:cs="Tahoma"/>
          <w:sz w:val="10"/>
          <w:szCs w:val="12"/>
        </w:rPr>
      </w:pPr>
    </w:p>
    <w:p w:rsidR="00D3736B" w:rsidRPr="00C75A9F" w:rsidRDefault="00D3736B">
      <w:pPr>
        <w:spacing w:line="200" w:lineRule="exact"/>
        <w:rPr>
          <w:rFonts w:ascii="Tahoma" w:hAnsi="Tahoma" w:cs="Tahoma"/>
          <w:sz w:val="18"/>
        </w:rPr>
      </w:pPr>
    </w:p>
    <w:p w:rsidR="00D3736B" w:rsidRPr="00C75A9F" w:rsidRDefault="00B67ED7">
      <w:pPr>
        <w:spacing w:line="277" w:lineRule="auto"/>
        <w:ind w:left="821" w:right="79"/>
        <w:jc w:val="both"/>
        <w:rPr>
          <w:rFonts w:ascii="Tahoma" w:hAnsi="Tahoma" w:cs="Tahoma"/>
          <w:sz w:val="22"/>
          <w:szCs w:val="24"/>
        </w:rPr>
        <w:sectPr w:rsidR="00D3736B" w:rsidRPr="00C75A9F">
          <w:pgSz w:w="11920" w:h="16840"/>
          <w:pgMar w:top="1400" w:right="1320" w:bottom="280" w:left="1340" w:header="0" w:footer="1007" w:gutter="0"/>
          <w:cols w:space="720"/>
        </w:sectPr>
      </w:pPr>
      <w:r w:rsidRPr="00C75A9F">
        <w:rPr>
          <w:rFonts w:ascii="Tahoma" w:hAnsi="Tahoma" w:cs="Tahoma"/>
          <w:sz w:val="22"/>
          <w:szCs w:val="24"/>
        </w:rPr>
        <w:t>In line with the document Keeping Children Safe in Education (KCSIE), all staff are  aware  of  what  to  do  if  a  child  tells  them  that  they  are  being  abused  or neglected.  Staff are also aware of need to manage the requirement to maintain an  appropriate  level  of  confidentiality.   This  means  only  involving  those  that need to be involved, such as the Designated Safeguarding Lead and children’s social care. A member of staff will never promise a child that they will not tell anyone about a report of abuse, as this is not in the best interests of the child.</w:t>
      </w:r>
    </w:p>
    <w:p w:rsidR="00C75A9F" w:rsidRDefault="00B67ED7" w:rsidP="00C75A9F">
      <w:pPr>
        <w:spacing w:before="76" w:line="318" w:lineRule="auto"/>
        <w:ind w:left="821" w:right="76"/>
        <w:jc w:val="both"/>
        <w:rPr>
          <w:rFonts w:ascii="Tahoma" w:hAnsi="Tahoma" w:cs="Tahoma"/>
          <w:sz w:val="22"/>
          <w:szCs w:val="24"/>
        </w:rPr>
      </w:pPr>
      <w:r w:rsidRPr="00C75A9F">
        <w:rPr>
          <w:rFonts w:ascii="Tahoma" w:hAnsi="Tahoma" w:cs="Tahoma"/>
          <w:sz w:val="22"/>
          <w:szCs w:val="24"/>
        </w:rPr>
        <w:lastRenderedPageBreak/>
        <w:t>The involvement of the Designated Safeguarding Lead (or Deputy Designated Safeguarding  Lead)  will  ensure  that  trusted,  high  quality  local  resources  are engaged, links to the police and other agencies are utilised and the knowledge of the any particular local issues it may be ap</w:t>
      </w:r>
      <w:r w:rsidR="00C75A9F">
        <w:rPr>
          <w:rFonts w:ascii="Tahoma" w:hAnsi="Tahoma" w:cs="Tahoma"/>
          <w:sz w:val="22"/>
          <w:szCs w:val="24"/>
        </w:rPr>
        <w:t>propriate to address in lessons.</w:t>
      </w:r>
    </w:p>
    <w:p w:rsidR="00C75A9F" w:rsidRDefault="00C75A9F" w:rsidP="00C75A9F">
      <w:pPr>
        <w:spacing w:before="76" w:line="318" w:lineRule="auto"/>
        <w:ind w:left="821" w:right="76"/>
        <w:jc w:val="both"/>
        <w:rPr>
          <w:rFonts w:ascii="Tahoma" w:hAnsi="Tahoma" w:cs="Tahoma"/>
          <w:sz w:val="22"/>
          <w:szCs w:val="24"/>
        </w:rPr>
      </w:pPr>
    </w:p>
    <w:p w:rsidR="00C75A9F" w:rsidRDefault="00C75A9F" w:rsidP="00C75A9F">
      <w:pPr>
        <w:spacing w:before="76" w:line="318" w:lineRule="auto"/>
        <w:ind w:left="821" w:right="76"/>
        <w:jc w:val="both"/>
        <w:rPr>
          <w:rFonts w:ascii="Tahoma" w:hAnsi="Tahoma" w:cs="Tahoma"/>
          <w:sz w:val="22"/>
          <w:szCs w:val="24"/>
        </w:rPr>
      </w:pPr>
    </w:p>
    <w:p w:rsidR="00C75A9F" w:rsidRPr="00C75A9F" w:rsidRDefault="00C75A9F" w:rsidP="00C75A9F">
      <w:pPr>
        <w:spacing w:before="76" w:line="318" w:lineRule="auto"/>
        <w:ind w:left="821" w:right="76"/>
        <w:jc w:val="both"/>
        <w:rPr>
          <w:rFonts w:ascii="Tahoma" w:hAnsi="Tahoma" w:cs="Tahoma"/>
          <w:szCs w:val="24"/>
        </w:rPr>
        <w:sectPr w:rsidR="00C75A9F" w:rsidRPr="00C75A9F" w:rsidSect="00C75A9F">
          <w:footerReference w:type="default" r:id="rId23"/>
          <w:pgSz w:w="11920" w:h="16840"/>
          <w:pgMar w:top="720" w:right="720" w:bottom="720" w:left="720" w:header="0" w:footer="1272" w:gutter="0"/>
          <w:pgNumType w:start="10"/>
          <w:cols w:space="720"/>
          <w:docGrid w:linePitch="272"/>
        </w:sectPr>
      </w:pPr>
    </w:p>
    <w:p w:rsidR="00D3736B" w:rsidRPr="00C75A9F" w:rsidRDefault="00B67ED7" w:rsidP="00C75A9F">
      <w:pPr>
        <w:spacing w:before="30" w:line="260" w:lineRule="exact"/>
        <w:rPr>
          <w:rFonts w:ascii="Tahoma" w:hAnsi="Tahoma" w:cs="Tahoma"/>
          <w:b/>
          <w:position w:val="-1"/>
          <w:sz w:val="22"/>
          <w:szCs w:val="24"/>
        </w:rPr>
      </w:pPr>
      <w:r w:rsidRPr="00C75A9F">
        <w:rPr>
          <w:rFonts w:ascii="Tahoma" w:hAnsi="Tahoma" w:cs="Tahoma"/>
          <w:b/>
          <w:position w:val="-1"/>
          <w:sz w:val="22"/>
          <w:szCs w:val="24"/>
        </w:rPr>
        <w:lastRenderedPageBreak/>
        <w:t>Relationships Education Content (Primary)                                                                 Appendix 1</w:t>
      </w:r>
    </w:p>
    <w:p w:rsidR="005C3E87" w:rsidRPr="00C75A9F" w:rsidRDefault="005C3E87">
      <w:pPr>
        <w:spacing w:before="30" w:line="260" w:lineRule="exact"/>
        <w:ind w:left="105"/>
        <w:rPr>
          <w:rFonts w:ascii="Tahoma" w:hAnsi="Tahoma" w:cs="Tahoma"/>
          <w:sz w:val="22"/>
          <w:szCs w:val="24"/>
        </w:rPr>
      </w:pPr>
    </w:p>
    <w:p w:rsidR="00D3736B" w:rsidRPr="00C75A9F" w:rsidRDefault="00D3736B">
      <w:pPr>
        <w:spacing w:line="200" w:lineRule="exact"/>
        <w:rPr>
          <w:rFonts w:ascii="Tahoma" w:hAnsi="Tahoma" w:cs="Tahoma"/>
          <w:sz w:val="18"/>
        </w:rPr>
      </w:pPr>
    </w:p>
    <w:p w:rsidR="00D3736B" w:rsidRPr="00C75A9F" w:rsidRDefault="00D3736B">
      <w:pPr>
        <w:spacing w:before="5" w:line="240" w:lineRule="exact"/>
        <w:rPr>
          <w:rFonts w:ascii="Tahoma" w:hAnsi="Tahoma" w:cs="Tahoma"/>
          <w:sz w:val="22"/>
          <w:szCs w:val="24"/>
        </w:rPr>
        <w:sectPr w:rsidR="00D3736B" w:rsidRPr="00C75A9F">
          <w:pgSz w:w="11920" w:h="16840"/>
          <w:pgMar w:top="1580" w:right="600" w:bottom="280" w:left="340" w:header="0" w:footer="1272" w:gutter="0"/>
          <w:cols w:space="720"/>
        </w:sectPr>
      </w:pPr>
    </w:p>
    <w:p w:rsidR="00D3736B" w:rsidRPr="00C75A9F" w:rsidRDefault="00B67ED7">
      <w:pPr>
        <w:spacing w:before="30" w:line="278" w:lineRule="auto"/>
        <w:ind w:left="220" w:right="-41"/>
        <w:rPr>
          <w:rFonts w:ascii="Tahoma" w:hAnsi="Tahoma" w:cs="Tahoma"/>
          <w:sz w:val="22"/>
          <w:szCs w:val="24"/>
        </w:rPr>
      </w:pPr>
      <w:r w:rsidRPr="00C75A9F">
        <w:rPr>
          <w:rFonts w:ascii="Tahoma" w:hAnsi="Tahoma" w:cs="Tahoma"/>
          <w:b/>
          <w:sz w:val="22"/>
          <w:szCs w:val="24"/>
        </w:rPr>
        <w:lastRenderedPageBreak/>
        <w:t>Families and people who care for me</w:t>
      </w:r>
    </w:p>
    <w:p w:rsidR="00D3736B" w:rsidRPr="00C75A9F" w:rsidRDefault="00B67ED7">
      <w:pPr>
        <w:spacing w:before="30"/>
        <w:rPr>
          <w:rFonts w:ascii="Tahoma" w:hAnsi="Tahoma" w:cs="Tahoma"/>
          <w:sz w:val="22"/>
          <w:szCs w:val="24"/>
        </w:rPr>
      </w:pPr>
      <w:r w:rsidRPr="00C75A9F">
        <w:rPr>
          <w:rFonts w:ascii="Tahoma" w:hAnsi="Tahoma" w:cs="Tahoma"/>
          <w:sz w:val="18"/>
        </w:rPr>
        <w:br w:type="column"/>
      </w:r>
      <w:r w:rsidRPr="00C75A9F">
        <w:rPr>
          <w:rFonts w:ascii="Tahoma" w:hAnsi="Tahoma" w:cs="Tahoma"/>
          <w:sz w:val="22"/>
          <w:szCs w:val="24"/>
        </w:rPr>
        <w:lastRenderedPageBreak/>
        <w:t>Pupils should know</w:t>
      </w:r>
    </w:p>
    <w:p w:rsidR="00D3736B" w:rsidRPr="00C75A9F" w:rsidRDefault="00D3736B">
      <w:pPr>
        <w:spacing w:before="5" w:line="120" w:lineRule="exact"/>
        <w:rPr>
          <w:rFonts w:ascii="Tahoma" w:hAnsi="Tahoma" w:cs="Tahoma"/>
          <w:sz w:val="11"/>
          <w:szCs w:val="13"/>
        </w:rPr>
      </w:pPr>
    </w:p>
    <w:p w:rsidR="00D3736B" w:rsidRPr="00C75A9F" w:rsidRDefault="00D3736B">
      <w:pPr>
        <w:spacing w:line="200" w:lineRule="exact"/>
        <w:rPr>
          <w:rFonts w:ascii="Tahoma" w:hAnsi="Tahoma" w:cs="Tahoma"/>
          <w:sz w:val="18"/>
        </w:rPr>
      </w:pPr>
    </w:p>
    <w:p w:rsidR="00D3736B" w:rsidRPr="00C75A9F" w:rsidRDefault="00B67ED7">
      <w:pPr>
        <w:spacing w:line="278" w:lineRule="auto"/>
        <w:ind w:left="461" w:right="3100" w:hanging="286"/>
        <w:rPr>
          <w:rFonts w:ascii="Tahoma" w:hAnsi="Tahoma" w:cs="Tahoma"/>
          <w:sz w:val="22"/>
          <w:szCs w:val="24"/>
        </w:rPr>
      </w:pPr>
      <w:r w:rsidRPr="00C75A9F">
        <w:rPr>
          <w:rFonts w:ascii="Tahoma" w:hAnsi="Tahoma" w:cs="Tahoma"/>
          <w:sz w:val="22"/>
          <w:szCs w:val="24"/>
        </w:rPr>
        <w:t>•   that families are important for children growing up because they can give love, security and stability.</w:t>
      </w:r>
    </w:p>
    <w:p w:rsidR="00D3736B" w:rsidRPr="00C75A9F" w:rsidRDefault="00B67ED7">
      <w:pPr>
        <w:spacing w:before="2" w:line="276" w:lineRule="auto"/>
        <w:ind w:left="461" w:right="428" w:hanging="286"/>
        <w:rPr>
          <w:rFonts w:ascii="Tahoma" w:hAnsi="Tahoma" w:cs="Tahoma"/>
          <w:sz w:val="22"/>
          <w:szCs w:val="24"/>
        </w:rPr>
      </w:pPr>
      <w:r w:rsidRPr="00C75A9F">
        <w:rPr>
          <w:rFonts w:ascii="Tahoma" w:hAnsi="Tahoma" w:cs="Tahoma"/>
          <w:sz w:val="22"/>
          <w:szCs w:val="24"/>
        </w:rPr>
        <w:t>•   the characteristics of healthy family life, commitment to each other, including in times of difficulty, protection and care for children and other family members, the importance of spending time together and sharing each other’s lives.</w:t>
      </w:r>
    </w:p>
    <w:p w:rsidR="00D3736B" w:rsidRPr="00C75A9F" w:rsidRDefault="00B67ED7">
      <w:pPr>
        <w:spacing w:before="3" w:line="278" w:lineRule="auto"/>
        <w:ind w:left="461" w:right="248" w:hanging="286"/>
        <w:rPr>
          <w:rFonts w:ascii="Tahoma" w:hAnsi="Tahoma" w:cs="Tahoma"/>
          <w:sz w:val="22"/>
          <w:szCs w:val="24"/>
        </w:rPr>
      </w:pPr>
      <w:r w:rsidRPr="00C75A9F">
        <w:rPr>
          <w:rFonts w:ascii="Tahoma" w:hAnsi="Tahoma" w:cs="Tahoma"/>
          <w:sz w:val="22"/>
          <w:szCs w:val="24"/>
        </w:rPr>
        <w:t>•   that others’ families, either in school or in the wider world, sometimes look different from their family, but that they should respect those differences and know that other children’s families are also characterised by love and care for them.</w:t>
      </w:r>
    </w:p>
    <w:p w:rsidR="00D3736B" w:rsidRPr="00C75A9F" w:rsidRDefault="00B67ED7">
      <w:pPr>
        <w:spacing w:before="1" w:line="276" w:lineRule="auto"/>
        <w:ind w:left="461" w:right="251" w:hanging="286"/>
        <w:rPr>
          <w:rFonts w:ascii="Tahoma" w:hAnsi="Tahoma" w:cs="Tahoma"/>
          <w:sz w:val="22"/>
          <w:szCs w:val="24"/>
        </w:rPr>
      </w:pPr>
      <w:r w:rsidRPr="00C75A9F">
        <w:rPr>
          <w:rFonts w:ascii="Tahoma" w:hAnsi="Tahoma" w:cs="Tahoma"/>
          <w:sz w:val="22"/>
          <w:szCs w:val="24"/>
        </w:rPr>
        <w:t>•   that stable, caring relationships, which may be of different types, are at the heart of happy families, and are important for children’s security as they grow up.</w:t>
      </w:r>
    </w:p>
    <w:p w:rsidR="00D3736B" w:rsidRPr="00C75A9F" w:rsidRDefault="00B67ED7">
      <w:pPr>
        <w:spacing w:before="4" w:line="278" w:lineRule="auto"/>
        <w:ind w:left="461" w:right="305" w:hanging="286"/>
        <w:rPr>
          <w:rFonts w:ascii="Tahoma" w:hAnsi="Tahoma" w:cs="Tahoma"/>
          <w:sz w:val="22"/>
          <w:szCs w:val="24"/>
        </w:rPr>
      </w:pPr>
      <w:r w:rsidRPr="00C75A9F">
        <w:rPr>
          <w:rFonts w:ascii="Tahoma" w:hAnsi="Tahoma" w:cs="Tahoma"/>
          <w:sz w:val="22"/>
          <w:szCs w:val="24"/>
        </w:rPr>
        <w:t>•   that marriage/civil partnership represents a formal and legally recognised commitment of two people to each other which is intended to be lifelong.</w:t>
      </w:r>
    </w:p>
    <w:p w:rsidR="00D3736B" w:rsidRPr="00C75A9F" w:rsidRDefault="00B67ED7">
      <w:pPr>
        <w:spacing w:before="1"/>
        <w:ind w:left="175"/>
        <w:rPr>
          <w:rFonts w:ascii="Tahoma" w:hAnsi="Tahoma" w:cs="Tahoma"/>
          <w:sz w:val="22"/>
          <w:szCs w:val="24"/>
        </w:rPr>
      </w:pPr>
      <w:r w:rsidRPr="00C75A9F">
        <w:rPr>
          <w:rFonts w:ascii="Tahoma" w:hAnsi="Tahoma" w:cs="Tahoma"/>
          <w:sz w:val="22"/>
          <w:szCs w:val="24"/>
        </w:rPr>
        <w:t>•   how to recognise if family relationships are making them feel unhappy or</w:t>
      </w:r>
    </w:p>
    <w:p w:rsidR="00D3736B" w:rsidRPr="00C75A9F" w:rsidRDefault="00B67ED7">
      <w:pPr>
        <w:spacing w:before="44" w:line="260" w:lineRule="exact"/>
        <w:ind w:left="461"/>
        <w:rPr>
          <w:rFonts w:ascii="Tahoma" w:hAnsi="Tahoma" w:cs="Tahoma"/>
          <w:position w:val="-1"/>
          <w:sz w:val="22"/>
          <w:szCs w:val="24"/>
        </w:rPr>
      </w:pPr>
      <w:r w:rsidRPr="00C75A9F">
        <w:rPr>
          <w:rFonts w:ascii="Tahoma" w:hAnsi="Tahoma" w:cs="Tahoma"/>
          <w:position w:val="-1"/>
          <w:sz w:val="22"/>
          <w:szCs w:val="24"/>
        </w:rPr>
        <w:t>unsafe, and how to seek help or advice from others if needed.</w:t>
      </w:r>
    </w:p>
    <w:p w:rsidR="005C3E87" w:rsidRDefault="005C3E87">
      <w:pPr>
        <w:spacing w:before="44" w:line="260" w:lineRule="exact"/>
        <w:ind w:left="461"/>
        <w:rPr>
          <w:position w:val="-1"/>
          <w:sz w:val="24"/>
          <w:szCs w:val="24"/>
        </w:rPr>
      </w:pPr>
    </w:p>
    <w:p w:rsidR="005C3E87" w:rsidRDefault="005C3E87">
      <w:pPr>
        <w:spacing w:before="44" w:line="260" w:lineRule="exact"/>
        <w:ind w:left="461"/>
        <w:rPr>
          <w:position w:val="-1"/>
          <w:sz w:val="24"/>
          <w:szCs w:val="24"/>
        </w:rPr>
      </w:pPr>
    </w:p>
    <w:p w:rsidR="005C3E87" w:rsidRDefault="005C3E87">
      <w:pPr>
        <w:spacing w:before="44" w:line="260" w:lineRule="exact"/>
        <w:ind w:left="461"/>
        <w:rPr>
          <w:position w:val="-1"/>
          <w:sz w:val="24"/>
          <w:szCs w:val="24"/>
        </w:rPr>
      </w:pPr>
    </w:p>
    <w:p w:rsidR="005C3E87" w:rsidRDefault="005C3E87" w:rsidP="005C3E87">
      <w:pPr>
        <w:spacing w:before="44" w:line="260" w:lineRule="exact"/>
        <w:rPr>
          <w:position w:val="-1"/>
          <w:sz w:val="24"/>
          <w:szCs w:val="24"/>
        </w:rPr>
      </w:pPr>
    </w:p>
    <w:p w:rsidR="005C3E87" w:rsidRDefault="005C3E87">
      <w:pPr>
        <w:spacing w:before="44" w:line="260" w:lineRule="exact"/>
        <w:ind w:left="461"/>
        <w:rPr>
          <w:sz w:val="24"/>
          <w:szCs w:val="24"/>
        </w:rPr>
        <w:sectPr w:rsidR="005C3E87">
          <w:type w:val="continuous"/>
          <w:pgSz w:w="11920" w:h="16840"/>
          <w:pgMar w:top="0" w:right="600" w:bottom="0" w:left="340" w:header="720" w:footer="720" w:gutter="0"/>
          <w:cols w:num="2" w:space="720" w:equalWidth="0">
            <w:col w:w="2075" w:space="271"/>
            <w:col w:w="8634"/>
          </w:cols>
        </w:sectPr>
      </w:pPr>
    </w:p>
    <w:p w:rsidR="00D3736B" w:rsidRDefault="00D3736B">
      <w:pPr>
        <w:spacing w:line="120" w:lineRule="exact"/>
        <w:rPr>
          <w:sz w:val="12"/>
          <w:szCs w:val="12"/>
        </w:rPr>
      </w:pPr>
    </w:p>
    <w:p w:rsidR="00D3736B" w:rsidRDefault="00D3736B">
      <w:pPr>
        <w:spacing w:line="200" w:lineRule="exact"/>
        <w:sectPr w:rsidR="00D3736B">
          <w:type w:val="continuous"/>
          <w:pgSz w:w="11920" w:h="16840"/>
          <w:pgMar w:top="0" w:right="600" w:bottom="0" w:left="340" w:header="720" w:footer="720" w:gutter="0"/>
          <w:cols w:space="720"/>
        </w:sectPr>
      </w:pPr>
    </w:p>
    <w:p w:rsidR="00D3736B" w:rsidRPr="00C75A9F" w:rsidRDefault="00B67ED7">
      <w:pPr>
        <w:spacing w:before="30" w:line="278" w:lineRule="auto"/>
        <w:ind w:left="220" w:right="-41"/>
        <w:rPr>
          <w:rFonts w:ascii="Tahoma" w:hAnsi="Tahoma" w:cs="Tahoma"/>
          <w:sz w:val="22"/>
          <w:szCs w:val="24"/>
        </w:rPr>
      </w:pPr>
      <w:r w:rsidRPr="00C75A9F">
        <w:rPr>
          <w:rFonts w:ascii="Tahoma" w:hAnsi="Tahoma" w:cs="Tahoma"/>
          <w:b/>
          <w:sz w:val="22"/>
          <w:szCs w:val="24"/>
        </w:rPr>
        <w:lastRenderedPageBreak/>
        <w:t>Caring friendships</w:t>
      </w:r>
    </w:p>
    <w:p w:rsidR="00D3736B" w:rsidRPr="00C75A9F" w:rsidRDefault="00B67ED7">
      <w:pPr>
        <w:spacing w:before="30"/>
        <w:rPr>
          <w:rFonts w:ascii="Tahoma" w:hAnsi="Tahoma" w:cs="Tahoma"/>
          <w:sz w:val="22"/>
          <w:szCs w:val="24"/>
        </w:rPr>
      </w:pPr>
      <w:r w:rsidRPr="00C75A9F">
        <w:rPr>
          <w:rFonts w:ascii="Tahoma" w:hAnsi="Tahoma" w:cs="Tahoma"/>
          <w:sz w:val="18"/>
        </w:rPr>
        <w:br w:type="column"/>
      </w:r>
      <w:r w:rsidRPr="00C75A9F">
        <w:rPr>
          <w:rFonts w:ascii="Tahoma" w:hAnsi="Tahoma" w:cs="Tahoma"/>
          <w:sz w:val="22"/>
          <w:szCs w:val="24"/>
        </w:rPr>
        <w:lastRenderedPageBreak/>
        <w:t>Pupils should know:</w:t>
      </w:r>
    </w:p>
    <w:p w:rsidR="00D3736B" w:rsidRPr="00C75A9F" w:rsidRDefault="00D3736B">
      <w:pPr>
        <w:spacing w:before="9" w:line="280" w:lineRule="exact"/>
        <w:rPr>
          <w:rFonts w:ascii="Tahoma" w:hAnsi="Tahoma" w:cs="Tahoma"/>
          <w:sz w:val="24"/>
          <w:szCs w:val="28"/>
        </w:rPr>
      </w:pPr>
    </w:p>
    <w:p w:rsidR="00D3736B" w:rsidRPr="00C75A9F" w:rsidRDefault="00B67ED7">
      <w:pPr>
        <w:spacing w:line="278" w:lineRule="auto"/>
        <w:ind w:left="461" w:right="107" w:hanging="286"/>
        <w:rPr>
          <w:rFonts w:ascii="Tahoma" w:hAnsi="Tahoma" w:cs="Tahoma"/>
          <w:sz w:val="22"/>
          <w:szCs w:val="24"/>
        </w:rPr>
      </w:pPr>
      <w:r w:rsidRPr="00C75A9F">
        <w:rPr>
          <w:rFonts w:ascii="Tahoma" w:hAnsi="Tahoma" w:cs="Tahoma"/>
          <w:sz w:val="22"/>
          <w:szCs w:val="24"/>
        </w:rPr>
        <w:t>•   how important friendships are in making us feel happy and secure, and how people choose and make friends.</w:t>
      </w:r>
    </w:p>
    <w:p w:rsidR="00D3736B" w:rsidRPr="00C75A9F" w:rsidRDefault="00B67ED7">
      <w:pPr>
        <w:spacing w:before="1" w:line="278" w:lineRule="auto"/>
        <w:ind w:left="461" w:right="98" w:hanging="286"/>
        <w:rPr>
          <w:rFonts w:ascii="Tahoma" w:hAnsi="Tahoma" w:cs="Tahoma"/>
          <w:sz w:val="22"/>
          <w:szCs w:val="24"/>
        </w:rPr>
      </w:pPr>
      <w:r w:rsidRPr="00C75A9F">
        <w:rPr>
          <w:rFonts w:ascii="Tahoma" w:hAnsi="Tahoma" w:cs="Tahoma"/>
          <w:sz w:val="22"/>
          <w:szCs w:val="24"/>
        </w:rPr>
        <w:t>•   the characteristics of friendships, including mutual respect, truthfulness, trustworthiness, loyalty, trust, sharing interests and experiences and support with problems and difficulties.</w:t>
      </w:r>
    </w:p>
    <w:p w:rsidR="00D3736B" w:rsidRPr="00C75A9F" w:rsidRDefault="00B67ED7">
      <w:pPr>
        <w:spacing w:before="2" w:line="278" w:lineRule="auto"/>
        <w:ind w:left="461" w:right="166" w:hanging="286"/>
        <w:rPr>
          <w:rFonts w:ascii="Tahoma" w:hAnsi="Tahoma" w:cs="Tahoma"/>
          <w:sz w:val="22"/>
          <w:szCs w:val="24"/>
        </w:rPr>
      </w:pPr>
      <w:r w:rsidRPr="00C75A9F">
        <w:rPr>
          <w:rFonts w:ascii="Tahoma" w:hAnsi="Tahoma" w:cs="Tahoma"/>
          <w:sz w:val="22"/>
          <w:szCs w:val="24"/>
        </w:rPr>
        <w:t>•   that healthy friendships are positive and welcoming towards others, and do not make others feel lonely or excluded.</w:t>
      </w:r>
    </w:p>
    <w:p w:rsidR="00D3736B" w:rsidRPr="00C75A9F" w:rsidRDefault="00B67ED7">
      <w:pPr>
        <w:spacing w:line="260" w:lineRule="exact"/>
        <w:ind w:left="175"/>
        <w:rPr>
          <w:rFonts w:ascii="Tahoma" w:hAnsi="Tahoma" w:cs="Tahoma"/>
          <w:sz w:val="22"/>
          <w:szCs w:val="24"/>
        </w:rPr>
      </w:pPr>
      <w:r w:rsidRPr="00C75A9F">
        <w:rPr>
          <w:rFonts w:ascii="Tahoma" w:hAnsi="Tahoma" w:cs="Tahoma"/>
          <w:sz w:val="22"/>
          <w:szCs w:val="24"/>
        </w:rPr>
        <w:t>•   that most friendships have ups and downs, and that these can often be</w:t>
      </w:r>
    </w:p>
    <w:p w:rsidR="00D3736B" w:rsidRPr="00C75A9F" w:rsidRDefault="00B67ED7">
      <w:pPr>
        <w:spacing w:before="44" w:line="278" w:lineRule="auto"/>
        <w:ind w:left="461" w:right="67"/>
        <w:rPr>
          <w:rFonts w:ascii="Tahoma" w:hAnsi="Tahoma" w:cs="Tahoma"/>
          <w:sz w:val="22"/>
          <w:szCs w:val="24"/>
        </w:rPr>
      </w:pPr>
      <w:r w:rsidRPr="00C75A9F">
        <w:rPr>
          <w:rFonts w:ascii="Tahoma" w:hAnsi="Tahoma" w:cs="Tahoma"/>
          <w:sz w:val="22"/>
          <w:szCs w:val="24"/>
        </w:rPr>
        <w:t>worked through so that the friendship is repaired or even strengthened, and that resorting to violence is never right.</w:t>
      </w:r>
    </w:p>
    <w:p w:rsidR="00D3736B" w:rsidRPr="00C75A9F" w:rsidRDefault="00B67ED7">
      <w:pPr>
        <w:spacing w:before="1" w:line="278" w:lineRule="auto"/>
        <w:ind w:left="461" w:right="245" w:hanging="286"/>
        <w:rPr>
          <w:rFonts w:ascii="Tahoma" w:hAnsi="Tahoma" w:cs="Tahoma"/>
          <w:sz w:val="22"/>
          <w:szCs w:val="24"/>
        </w:rPr>
        <w:sectPr w:rsidR="00D3736B" w:rsidRPr="00C75A9F">
          <w:type w:val="continuous"/>
          <w:pgSz w:w="11920" w:h="16840"/>
          <w:pgMar w:top="0" w:right="600" w:bottom="0" w:left="340" w:header="720" w:footer="720" w:gutter="0"/>
          <w:cols w:num="2" w:space="720" w:equalWidth="0">
            <w:col w:w="1475" w:space="871"/>
            <w:col w:w="8634"/>
          </w:cols>
        </w:sectPr>
      </w:pPr>
      <w:r w:rsidRPr="00C75A9F">
        <w:rPr>
          <w:rFonts w:ascii="Tahoma" w:hAnsi="Tahoma" w:cs="Tahoma"/>
          <w:sz w:val="22"/>
          <w:szCs w:val="24"/>
        </w:rPr>
        <w:t>•   how to recognise who to trust and who not to trust, how to judge when a friendship is making them feel unhappy or uncomfortable, how to manage these situations and how to seek help o</w:t>
      </w:r>
      <w:r w:rsidR="005C3E87" w:rsidRPr="00C75A9F">
        <w:rPr>
          <w:rFonts w:ascii="Tahoma" w:hAnsi="Tahoma" w:cs="Tahoma"/>
          <w:sz w:val="22"/>
          <w:szCs w:val="24"/>
        </w:rPr>
        <w:t>r advice from others, if needed.</w:t>
      </w:r>
    </w:p>
    <w:p w:rsidR="00D3736B" w:rsidRDefault="00D3736B">
      <w:pPr>
        <w:spacing w:before="1" w:line="220" w:lineRule="exact"/>
        <w:rPr>
          <w:sz w:val="22"/>
          <w:szCs w:val="22"/>
        </w:rPr>
        <w:sectPr w:rsidR="00D3736B" w:rsidSect="00C75A9F">
          <w:pgSz w:w="11920" w:h="16840"/>
          <w:pgMar w:top="720" w:right="720" w:bottom="720" w:left="720" w:header="0" w:footer="1272" w:gutter="0"/>
          <w:cols w:space="720"/>
          <w:docGrid w:linePitch="272"/>
        </w:sectPr>
      </w:pPr>
    </w:p>
    <w:p w:rsidR="00D3736B" w:rsidRPr="00C75A9F" w:rsidRDefault="00B67ED7" w:rsidP="005C3E87">
      <w:pPr>
        <w:spacing w:before="30" w:line="278" w:lineRule="auto"/>
        <w:ind w:right="-41"/>
        <w:rPr>
          <w:rFonts w:ascii="Tahoma" w:hAnsi="Tahoma" w:cs="Tahoma"/>
          <w:sz w:val="22"/>
          <w:szCs w:val="24"/>
        </w:rPr>
      </w:pPr>
      <w:r w:rsidRPr="00C75A9F">
        <w:rPr>
          <w:rFonts w:ascii="Tahoma" w:hAnsi="Tahoma" w:cs="Tahoma"/>
          <w:b/>
          <w:sz w:val="22"/>
          <w:szCs w:val="24"/>
        </w:rPr>
        <w:lastRenderedPageBreak/>
        <w:t>Respectful relationships</w:t>
      </w:r>
    </w:p>
    <w:p w:rsidR="00D3736B" w:rsidRPr="00C75A9F" w:rsidRDefault="00B67ED7">
      <w:pPr>
        <w:spacing w:before="30"/>
        <w:ind w:left="-38" w:right="6548"/>
        <w:jc w:val="center"/>
        <w:rPr>
          <w:rFonts w:ascii="Tahoma" w:hAnsi="Tahoma" w:cs="Tahoma"/>
          <w:sz w:val="22"/>
          <w:szCs w:val="24"/>
        </w:rPr>
      </w:pPr>
      <w:r w:rsidRPr="00C75A9F">
        <w:rPr>
          <w:rFonts w:ascii="Tahoma" w:hAnsi="Tahoma" w:cs="Tahoma"/>
          <w:sz w:val="18"/>
        </w:rPr>
        <w:br w:type="column"/>
      </w:r>
      <w:r w:rsidRPr="00C75A9F">
        <w:rPr>
          <w:rFonts w:ascii="Tahoma" w:hAnsi="Tahoma" w:cs="Tahoma"/>
          <w:sz w:val="22"/>
          <w:szCs w:val="24"/>
        </w:rPr>
        <w:lastRenderedPageBreak/>
        <w:t>Pupils should know:</w:t>
      </w:r>
    </w:p>
    <w:p w:rsidR="00D3736B" w:rsidRPr="00C75A9F" w:rsidRDefault="00D3736B">
      <w:pPr>
        <w:spacing w:before="5" w:line="120" w:lineRule="exact"/>
        <w:rPr>
          <w:rFonts w:ascii="Tahoma" w:hAnsi="Tahoma" w:cs="Tahoma"/>
          <w:sz w:val="11"/>
          <w:szCs w:val="13"/>
        </w:rPr>
      </w:pPr>
    </w:p>
    <w:p w:rsidR="00D3736B" w:rsidRPr="00C75A9F" w:rsidRDefault="00D3736B">
      <w:pPr>
        <w:spacing w:line="200" w:lineRule="exact"/>
        <w:rPr>
          <w:rFonts w:ascii="Tahoma" w:hAnsi="Tahoma" w:cs="Tahoma"/>
          <w:sz w:val="18"/>
        </w:rPr>
      </w:pPr>
    </w:p>
    <w:p w:rsidR="00D3736B" w:rsidRPr="00C75A9F" w:rsidRDefault="00B67ED7">
      <w:pPr>
        <w:spacing w:line="278" w:lineRule="auto"/>
        <w:ind w:left="461" w:right="164" w:hanging="286"/>
        <w:rPr>
          <w:rFonts w:ascii="Tahoma" w:hAnsi="Tahoma" w:cs="Tahoma"/>
          <w:sz w:val="22"/>
          <w:szCs w:val="24"/>
        </w:rPr>
      </w:pPr>
      <w:r w:rsidRPr="00C75A9F">
        <w:rPr>
          <w:rFonts w:ascii="Tahoma" w:hAnsi="Tahoma" w:cs="Tahoma"/>
          <w:sz w:val="22"/>
          <w:szCs w:val="24"/>
        </w:rPr>
        <w:t>•   the importance of respecting others, even when they are very different from them (for example, physically, in character, personality or backgrounds), or make different choices or have different preferences or beliefs.</w:t>
      </w:r>
    </w:p>
    <w:p w:rsidR="00D3736B" w:rsidRPr="00C75A9F" w:rsidRDefault="00B67ED7">
      <w:pPr>
        <w:spacing w:before="1"/>
        <w:ind w:left="175"/>
        <w:rPr>
          <w:rFonts w:ascii="Tahoma" w:hAnsi="Tahoma" w:cs="Tahoma"/>
          <w:sz w:val="22"/>
          <w:szCs w:val="24"/>
        </w:rPr>
      </w:pPr>
      <w:r w:rsidRPr="00C75A9F">
        <w:rPr>
          <w:rFonts w:ascii="Tahoma" w:hAnsi="Tahoma" w:cs="Tahoma"/>
          <w:sz w:val="22"/>
          <w:szCs w:val="24"/>
        </w:rPr>
        <w:t>•   the conventions of courtesy and manners.</w:t>
      </w:r>
    </w:p>
    <w:p w:rsidR="00D3736B" w:rsidRPr="00C75A9F" w:rsidRDefault="00B67ED7">
      <w:pPr>
        <w:spacing w:before="44"/>
        <w:ind w:left="175"/>
        <w:rPr>
          <w:rFonts w:ascii="Tahoma" w:hAnsi="Tahoma" w:cs="Tahoma"/>
          <w:sz w:val="22"/>
          <w:szCs w:val="24"/>
        </w:rPr>
      </w:pPr>
      <w:r w:rsidRPr="00C75A9F">
        <w:rPr>
          <w:rFonts w:ascii="Tahoma" w:hAnsi="Tahoma" w:cs="Tahoma"/>
          <w:sz w:val="22"/>
          <w:szCs w:val="24"/>
        </w:rPr>
        <w:t>•   the importance of self-respect and how this links to their own happiness.</w:t>
      </w:r>
    </w:p>
    <w:p w:rsidR="00D3736B" w:rsidRPr="00C75A9F" w:rsidRDefault="00B67ED7">
      <w:pPr>
        <w:spacing w:before="39" w:line="278" w:lineRule="auto"/>
        <w:ind w:left="461" w:right="289" w:hanging="286"/>
        <w:rPr>
          <w:rFonts w:ascii="Tahoma" w:hAnsi="Tahoma" w:cs="Tahoma"/>
          <w:sz w:val="22"/>
          <w:szCs w:val="24"/>
        </w:rPr>
      </w:pPr>
      <w:r w:rsidRPr="00C75A9F">
        <w:rPr>
          <w:rFonts w:ascii="Tahoma" w:hAnsi="Tahoma" w:cs="Tahoma"/>
          <w:sz w:val="22"/>
          <w:szCs w:val="24"/>
        </w:rPr>
        <w:t>•   that in school and in wider society they can expect to be treated with respect by others, and that in turn they should show due respect to others, including those in positions of authority.</w:t>
      </w:r>
    </w:p>
    <w:p w:rsidR="00D3736B" w:rsidRPr="00C75A9F" w:rsidRDefault="00B67ED7">
      <w:pPr>
        <w:spacing w:before="1" w:line="278" w:lineRule="auto"/>
        <w:ind w:left="461" w:right="513" w:hanging="286"/>
        <w:jc w:val="both"/>
        <w:rPr>
          <w:rFonts w:ascii="Tahoma" w:hAnsi="Tahoma" w:cs="Tahoma"/>
          <w:sz w:val="22"/>
          <w:szCs w:val="24"/>
        </w:rPr>
      </w:pPr>
      <w:r w:rsidRPr="00C75A9F">
        <w:rPr>
          <w:rFonts w:ascii="Tahoma" w:hAnsi="Tahoma" w:cs="Tahoma"/>
          <w:sz w:val="22"/>
          <w:szCs w:val="24"/>
        </w:rPr>
        <w:t>•   about different types of bullying (including cyberbullying), the impact of bullying, responsibilities of bystanders (primarily reporting bullying to an adult) and how to get help.</w:t>
      </w:r>
    </w:p>
    <w:p w:rsidR="00D3736B" w:rsidRPr="00C75A9F" w:rsidRDefault="00B67ED7">
      <w:pPr>
        <w:spacing w:line="260" w:lineRule="exact"/>
        <w:ind w:left="175"/>
        <w:rPr>
          <w:rFonts w:ascii="Tahoma" w:hAnsi="Tahoma" w:cs="Tahoma"/>
          <w:sz w:val="22"/>
          <w:szCs w:val="24"/>
        </w:rPr>
      </w:pPr>
      <w:r w:rsidRPr="00C75A9F">
        <w:rPr>
          <w:rFonts w:ascii="Tahoma" w:hAnsi="Tahoma" w:cs="Tahoma"/>
          <w:sz w:val="22"/>
          <w:szCs w:val="24"/>
        </w:rPr>
        <w:t>•   what a stereotype is, and how stereotypes can be unfair, negative or</w:t>
      </w:r>
    </w:p>
    <w:p w:rsidR="00D3736B" w:rsidRPr="00C75A9F" w:rsidRDefault="00B67ED7">
      <w:pPr>
        <w:spacing w:before="44"/>
        <w:ind w:left="423" w:right="6974"/>
        <w:jc w:val="center"/>
        <w:rPr>
          <w:rFonts w:ascii="Tahoma" w:hAnsi="Tahoma" w:cs="Tahoma"/>
          <w:sz w:val="22"/>
          <w:szCs w:val="24"/>
        </w:rPr>
      </w:pPr>
      <w:r w:rsidRPr="00C75A9F">
        <w:rPr>
          <w:rFonts w:ascii="Tahoma" w:hAnsi="Tahoma" w:cs="Tahoma"/>
          <w:sz w:val="22"/>
          <w:szCs w:val="24"/>
        </w:rPr>
        <w:t>destructive.</w:t>
      </w:r>
    </w:p>
    <w:p w:rsidR="00D3736B" w:rsidRPr="00C75A9F" w:rsidRDefault="00B67ED7">
      <w:pPr>
        <w:spacing w:line="320" w:lineRule="atLeast"/>
        <w:ind w:left="461" w:right="803" w:hanging="286"/>
        <w:rPr>
          <w:rFonts w:ascii="Tahoma" w:hAnsi="Tahoma" w:cs="Tahoma"/>
          <w:sz w:val="22"/>
          <w:szCs w:val="24"/>
        </w:rPr>
      </w:pPr>
      <w:r w:rsidRPr="00C75A9F">
        <w:rPr>
          <w:rFonts w:ascii="Tahoma" w:hAnsi="Tahoma" w:cs="Tahoma"/>
          <w:sz w:val="22"/>
          <w:szCs w:val="24"/>
        </w:rPr>
        <w:t>•   the importance of permission-seeking and giving in relationships with friends, peers and adults.</w:t>
      </w:r>
    </w:p>
    <w:p w:rsidR="005C3E87" w:rsidRDefault="005C3E87">
      <w:pPr>
        <w:spacing w:line="320" w:lineRule="atLeast"/>
        <w:ind w:left="461" w:right="803" w:hanging="286"/>
        <w:rPr>
          <w:sz w:val="24"/>
          <w:szCs w:val="24"/>
        </w:rPr>
      </w:pPr>
    </w:p>
    <w:p w:rsidR="005C3E87" w:rsidRDefault="005C3E87" w:rsidP="005C3E87">
      <w:pPr>
        <w:spacing w:line="320" w:lineRule="atLeast"/>
        <w:ind w:right="803"/>
        <w:rPr>
          <w:sz w:val="24"/>
          <w:szCs w:val="24"/>
        </w:rPr>
        <w:sectPr w:rsidR="005C3E87">
          <w:type w:val="continuous"/>
          <w:pgSz w:w="11920" w:h="16840"/>
          <w:pgMar w:top="0" w:right="540" w:bottom="0" w:left="460" w:header="720" w:footer="720" w:gutter="0"/>
          <w:cols w:num="2" w:space="720" w:equalWidth="0">
            <w:col w:w="1555" w:space="671"/>
            <w:col w:w="8694"/>
          </w:cols>
        </w:sectPr>
      </w:pPr>
    </w:p>
    <w:p w:rsidR="00D3736B" w:rsidRDefault="00D3736B">
      <w:pPr>
        <w:spacing w:before="4" w:line="100" w:lineRule="exact"/>
        <w:rPr>
          <w:sz w:val="11"/>
          <w:szCs w:val="11"/>
        </w:rPr>
      </w:pPr>
    </w:p>
    <w:p w:rsidR="00D3736B" w:rsidRDefault="00D3736B">
      <w:pPr>
        <w:spacing w:line="200" w:lineRule="exact"/>
        <w:sectPr w:rsidR="00D3736B">
          <w:type w:val="continuous"/>
          <w:pgSz w:w="11920" w:h="16840"/>
          <w:pgMar w:top="0" w:right="540" w:bottom="0" w:left="460" w:header="720" w:footer="720" w:gutter="0"/>
          <w:cols w:space="720"/>
        </w:sectPr>
      </w:pPr>
    </w:p>
    <w:p w:rsidR="00D3736B" w:rsidRPr="00C75A9F" w:rsidRDefault="00B67ED7" w:rsidP="005C3E87">
      <w:pPr>
        <w:spacing w:before="30" w:line="278" w:lineRule="auto"/>
        <w:ind w:right="-41"/>
        <w:rPr>
          <w:rFonts w:ascii="Tahoma" w:hAnsi="Tahoma" w:cs="Tahoma"/>
          <w:sz w:val="22"/>
          <w:szCs w:val="24"/>
        </w:rPr>
      </w:pPr>
      <w:r w:rsidRPr="00C75A9F">
        <w:rPr>
          <w:rFonts w:ascii="Tahoma" w:hAnsi="Tahoma" w:cs="Tahoma"/>
          <w:b/>
          <w:sz w:val="22"/>
          <w:szCs w:val="24"/>
        </w:rPr>
        <w:lastRenderedPageBreak/>
        <w:t>Online relationships</w:t>
      </w:r>
    </w:p>
    <w:p w:rsidR="00D3736B" w:rsidRPr="00C75A9F" w:rsidRDefault="00B67ED7">
      <w:pPr>
        <w:spacing w:before="30"/>
        <w:rPr>
          <w:rFonts w:ascii="Tahoma" w:hAnsi="Tahoma" w:cs="Tahoma"/>
          <w:sz w:val="22"/>
          <w:szCs w:val="24"/>
        </w:rPr>
      </w:pPr>
      <w:r w:rsidRPr="00C75A9F">
        <w:rPr>
          <w:rFonts w:ascii="Tahoma" w:hAnsi="Tahoma" w:cs="Tahoma"/>
          <w:sz w:val="18"/>
        </w:rPr>
        <w:br w:type="column"/>
      </w:r>
      <w:r w:rsidRPr="00C75A9F">
        <w:rPr>
          <w:rFonts w:ascii="Tahoma" w:hAnsi="Tahoma" w:cs="Tahoma"/>
          <w:sz w:val="22"/>
          <w:szCs w:val="24"/>
        </w:rPr>
        <w:lastRenderedPageBreak/>
        <w:t>Pupils should know:</w:t>
      </w:r>
    </w:p>
    <w:p w:rsidR="00D3736B" w:rsidRPr="00C75A9F" w:rsidRDefault="00D3736B">
      <w:pPr>
        <w:spacing w:before="4" w:line="160" w:lineRule="exact"/>
        <w:rPr>
          <w:rFonts w:ascii="Tahoma" w:hAnsi="Tahoma" w:cs="Tahoma"/>
          <w:sz w:val="14"/>
          <w:szCs w:val="16"/>
        </w:rPr>
      </w:pPr>
    </w:p>
    <w:p w:rsidR="00D3736B" w:rsidRPr="00C75A9F" w:rsidRDefault="00D3736B">
      <w:pPr>
        <w:spacing w:line="200" w:lineRule="exact"/>
        <w:rPr>
          <w:rFonts w:ascii="Tahoma" w:hAnsi="Tahoma" w:cs="Tahoma"/>
          <w:sz w:val="18"/>
        </w:rPr>
      </w:pPr>
    </w:p>
    <w:p w:rsidR="00D3736B" w:rsidRPr="00C75A9F" w:rsidRDefault="00B67ED7">
      <w:pPr>
        <w:spacing w:line="278" w:lineRule="auto"/>
        <w:ind w:left="461" w:right="122" w:hanging="286"/>
        <w:rPr>
          <w:rFonts w:ascii="Tahoma" w:hAnsi="Tahoma" w:cs="Tahoma"/>
          <w:sz w:val="22"/>
          <w:szCs w:val="24"/>
        </w:rPr>
      </w:pPr>
      <w:r w:rsidRPr="00C75A9F">
        <w:rPr>
          <w:rFonts w:ascii="Tahoma" w:hAnsi="Tahoma" w:cs="Tahoma"/>
          <w:sz w:val="22"/>
          <w:szCs w:val="24"/>
        </w:rPr>
        <w:t>•   that people sometimes behave differently online, including by pretending to be someone they are not.</w:t>
      </w:r>
    </w:p>
    <w:p w:rsidR="00D3736B" w:rsidRPr="00C75A9F" w:rsidRDefault="00B67ED7">
      <w:pPr>
        <w:spacing w:before="1" w:line="276" w:lineRule="auto"/>
        <w:ind w:left="461" w:right="90" w:hanging="286"/>
        <w:rPr>
          <w:rFonts w:ascii="Tahoma" w:hAnsi="Tahoma" w:cs="Tahoma"/>
          <w:sz w:val="22"/>
          <w:szCs w:val="24"/>
        </w:rPr>
      </w:pPr>
      <w:r w:rsidRPr="00C75A9F">
        <w:rPr>
          <w:rFonts w:ascii="Tahoma" w:hAnsi="Tahoma" w:cs="Tahoma"/>
          <w:sz w:val="22"/>
          <w:szCs w:val="24"/>
        </w:rPr>
        <w:t>•   that the same principles apply to online relationships as to face-to-face relationships, including the importance of respect for others online including when we are anonymous.</w:t>
      </w:r>
    </w:p>
    <w:p w:rsidR="00D3736B" w:rsidRPr="00C75A9F" w:rsidRDefault="00B67ED7">
      <w:pPr>
        <w:spacing w:before="4" w:line="278" w:lineRule="auto"/>
        <w:ind w:left="461" w:right="709" w:hanging="286"/>
        <w:rPr>
          <w:rFonts w:ascii="Tahoma" w:hAnsi="Tahoma" w:cs="Tahoma"/>
          <w:sz w:val="22"/>
          <w:szCs w:val="24"/>
        </w:rPr>
      </w:pPr>
      <w:r w:rsidRPr="00C75A9F">
        <w:rPr>
          <w:rFonts w:ascii="Tahoma" w:hAnsi="Tahoma" w:cs="Tahoma"/>
          <w:sz w:val="22"/>
          <w:szCs w:val="24"/>
        </w:rPr>
        <w:t>•   the rules and principles for keeping safe online, how to recognise risks, harmful content and contact, and how to report them.</w:t>
      </w:r>
    </w:p>
    <w:p w:rsidR="00D3736B" w:rsidRPr="00C75A9F" w:rsidRDefault="00B67ED7">
      <w:pPr>
        <w:spacing w:before="1" w:line="278" w:lineRule="auto"/>
        <w:ind w:left="461" w:right="72" w:hanging="286"/>
        <w:rPr>
          <w:rFonts w:ascii="Tahoma" w:hAnsi="Tahoma" w:cs="Tahoma"/>
          <w:sz w:val="22"/>
          <w:szCs w:val="24"/>
        </w:rPr>
      </w:pPr>
      <w:r w:rsidRPr="00C75A9F">
        <w:rPr>
          <w:rFonts w:ascii="Tahoma" w:hAnsi="Tahoma" w:cs="Tahoma"/>
          <w:sz w:val="22"/>
          <w:szCs w:val="24"/>
        </w:rPr>
        <w:t>•   how to critically consider their online friendships and sources of information including awareness of the risks associated with people they have never met.</w:t>
      </w:r>
    </w:p>
    <w:p w:rsidR="00D3736B" w:rsidRPr="00C75A9F" w:rsidRDefault="00B67ED7">
      <w:pPr>
        <w:spacing w:before="1" w:line="260" w:lineRule="exact"/>
        <w:ind w:left="175"/>
        <w:rPr>
          <w:rFonts w:ascii="Tahoma" w:hAnsi="Tahoma" w:cs="Tahoma"/>
          <w:position w:val="-1"/>
          <w:sz w:val="22"/>
          <w:szCs w:val="24"/>
        </w:rPr>
      </w:pPr>
      <w:r w:rsidRPr="00C75A9F">
        <w:rPr>
          <w:rFonts w:ascii="Tahoma" w:hAnsi="Tahoma" w:cs="Tahoma"/>
          <w:position w:val="-1"/>
          <w:sz w:val="22"/>
          <w:szCs w:val="24"/>
        </w:rPr>
        <w:t>•   how information and data is shared and used online.</w:t>
      </w:r>
    </w:p>
    <w:p w:rsidR="005C3E87" w:rsidRDefault="005C3E87">
      <w:pPr>
        <w:spacing w:before="1" w:line="260" w:lineRule="exact"/>
        <w:ind w:left="175"/>
        <w:rPr>
          <w:position w:val="-1"/>
          <w:sz w:val="24"/>
          <w:szCs w:val="24"/>
        </w:rPr>
      </w:pPr>
    </w:p>
    <w:p w:rsidR="005C3E87" w:rsidRDefault="005C3E87">
      <w:pPr>
        <w:spacing w:before="1" w:line="260" w:lineRule="exact"/>
        <w:ind w:left="175"/>
        <w:rPr>
          <w:position w:val="-1"/>
          <w:sz w:val="24"/>
          <w:szCs w:val="24"/>
        </w:rPr>
      </w:pPr>
    </w:p>
    <w:p w:rsidR="005C3E87" w:rsidRDefault="005C3E87">
      <w:pPr>
        <w:spacing w:before="1" w:line="260" w:lineRule="exact"/>
        <w:ind w:left="175"/>
        <w:rPr>
          <w:position w:val="-1"/>
          <w:sz w:val="24"/>
          <w:szCs w:val="24"/>
        </w:rPr>
      </w:pPr>
    </w:p>
    <w:p w:rsidR="005C3E87" w:rsidRDefault="005C3E87" w:rsidP="005C3E87">
      <w:pPr>
        <w:spacing w:before="1" w:line="260" w:lineRule="exact"/>
        <w:rPr>
          <w:position w:val="-1"/>
          <w:sz w:val="24"/>
          <w:szCs w:val="24"/>
        </w:rPr>
      </w:pPr>
    </w:p>
    <w:p w:rsidR="005C3E87" w:rsidRDefault="005C3E87" w:rsidP="005C3E87">
      <w:pPr>
        <w:spacing w:before="1" w:line="260" w:lineRule="exact"/>
        <w:rPr>
          <w:position w:val="-1"/>
          <w:sz w:val="24"/>
          <w:szCs w:val="24"/>
        </w:rPr>
      </w:pPr>
    </w:p>
    <w:p w:rsidR="005C3E87" w:rsidRDefault="005C3E87" w:rsidP="005C3E87">
      <w:pPr>
        <w:spacing w:before="1" w:line="260" w:lineRule="exact"/>
        <w:rPr>
          <w:position w:val="-1"/>
          <w:sz w:val="24"/>
          <w:szCs w:val="24"/>
        </w:rPr>
      </w:pPr>
    </w:p>
    <w:p w:rsidR="005C3E87" w:rsidRDefault="005C3E87" w:rsidP="005C3E87">
      <w:pPr>
        <w:spacing w:before="1" w:line="260" w:lineRule="exact"/>
        <w:rPr>
          <w:position w:val="-1"/>
          <w:sz w:val="24"/>
          <w:szCs w:val="24"/>
        </w:rPr>
      </w:pPr>
    </w:p>
    <w:p w:rsidR="005C3E87" w:rsidRDefault="005C3E87" w:rsidP="005C3E87">
      <w:pPr>
        <w:spacing w:before="1" w:line="260" w:lineRule="exact"/>
        <w:rPr>
          <w:position w:val="-1"/>
          <w:sz w:val="24"/>
          <w:szCs w:val="24"/>
        </w:rPr>
      </w:pPr>
    </w:p>
    <w:p w:rsidR="005C3E87" w:rsidRDefault="005C3E87" w:rsidP="005C3E87">
      <w:pPr>
        <w:spacing w:before="1" w:line="260" w:lineRule="exact"/>
        <w:rPr>
          <w:position w:val="-1"/>
          <w:sz w:val="24"/>
          <w:szCs w:val="24"/>
        </w:rPr>
      </w:pPr>
    </w:p>
    <w:p w:rsidR="005C3E87" w:rsidRDefault="005C3E87" w:rsidP="005C3E87">
      <w:pPr>
        <w:spacing w:before="1" w:line="260" w:lineRule="exact"/>
        <w:rPr>
          <w:position w:val="-1"/>
          <w:sz w:val="24"/>
          <w:szCs w:val="24"/>
        </w:rPr>
      </w:pPr>
    </w:p>
    <w:p w:rsidR="005C3E87" w:rsidRDefault="005C3E87" w:rsidP="005C3E87">
      <w:pPr>
        <w:spacing w:before="1" w:line="260" w:lineRule="exact"/>
        <w:rPr>
          <w:position w:val="-1"/>
          <w:sz w:val="24"/>
          <w:szCs w:val="24"/>
        </w:rPr>
      </w:pPr>
    </w:p>
    <w:p w:rsidR="005C3E87" w:rsidRDefault="005C3E87" w:rsidP="005C3E87">
      <w:pPr>
        <w:spacing w:before="1" w:line="260" w:lineRule="exact"/>
        <w:rPr>
          <w:position w:val="-1"/>
          <w:sz w:val="24"/>
          <w:szCs w:val="24"/>
        </w:rPr>
      </w:pPr>
    </w:p>
    <w:p w:rsidR="005C3E87" w:rsidRDefault="005C3E87" w:rsidP="005C3E87">
      <w:pPr>
        <w:spacing w:before="1" w:line="260" w:lineRule="exact"/>
        <w:rPr>
          <w:position w:val="-1"/>
          <w:sz w:val="24"/>
          <w:szCs w:val="24"/>
        </w:rPr>
      </w:pPr>
    </w:p>
    <w:p w:rsidR="005C3E87" w:rsidRDefault="005C3E87" w:rsidP="005C3E87">
      <w:pPr>
        <w:spacing w:before="1" w:line="260" w:lineRule="exact"/>
        <w:rPr>
          <w:position w:val="-1"/>
          <w:sz w:val="24"/>
          <w:szCs w:val="24"/>
        </w:rPr>
      </w:pPr>
    </w:p>
    <w:p w:rsidR="005C3E87" w:rsidRDefault="005C3E87" w:rsidP="005C3E87">
      <w:pPr>
        <w:spacing w:before="1" w:line="260" w:lineRule="exact"/>
        <w:rPr>
          <w:position w:val="-1"/>
          <w:sz w:val="24"/>
          <w:szCs w:val="24"/>
        </w:rPr>
      </w:pPr>
    </w:p>
    <w:p w:rsidR="005C3E87" w:rsidRDefault="005C3E87" w:rsidP="005C3E87">
      <w:pPr>
        <w:spacing w:before="1" w:line="260" w:lineRule="exact"/>
        <w:rPr>
          <w:position w:val="-1"/>
          <w:sz w:val="24"/>
          <w:szCs w:val="24"/>
        </w:rPr>
      </w:pPr>
    </w:p>
    <w:p w:rsidR="005C3E87" w:rsidRDefault="005C3E87" w:rsidP="005C3E87">
      <w:pPr>
        <w:spacing w:before="1" w:line="260" w:lineRule="exact"/>
        <w:rPr>
          <w:position w:val="-1"/>
          <w:sz w:val="24"/>
          <w:szCs w:val="24"/>
        </w:rPr>
      </w:pPr>
    </w:p>
    <w:p w:rsidR="005C3E87" w:rsidRDefault="005C3E87" w:rsidP="005C3E87">
      <w:pPr>
        <w:spacing w:before="1" w:line="260" w:lineRule="exact"/>
        <w:rPr>
          <w:position w:val="-1"/>
          <w:sz w:val="24"/>
          <w:szCs w:val="24"/>
        </w:rPr>
      </w:pPr>
    </w:p>
    <w:p w:rsidR="005C3E87" w:rsidRDefault="005C3E87" w:rsidP="005C3E87">
      <w:pPr>
        <w:spacing w:before="1" w:line="260" w:lineRule="exact"/>
        <w:rPr>
          <w:position w:val="-1"/>
          <w:sz w:val="24"/>
          <w:szCs w:val="24"/>
        </w:rPr>
      </w:pPr>
    </w:p>
    <w:p w:rsidR="005C3E87" w:rsidRDefault="005C3E87" w:rsidP="005C3E87">
      <w:pPr>
        <w:spacing w:before="1" w:line="260" w:lineRule="exact"/>
        <w:rPr>
          <w:position w:val="-1"/>
          <w:sz w:val="24"/>
          <w:szCs w:val="24"/>
        </w:rPr>
      </w:pPr>
    </w:p>
    <w:p w:rsidR="005C3E87" w:rsidRDefault="005C3E87" w:rsidP="005C3E87">
      <w:pPr>
        <w:spacing w:before="1" w:line="260" w:lineRule="exact"/>
        <w:rPr>
          <w:position w:val="-1"/>
          <w:sz w:val="24"/>
          <w:szCs w:val="24"/>
        </w:rPr>
      </w:pPr>
    </w:p>
    <w:p w:rsidR="005C3E87" w:rsidRDefault="005C3E87" w:rsidP="005C3E87">
      <w:pPr>
        <w:spacing w:before="1" w:line="260" w:lineRule="exact"/>
        <w:rPr>
          <w:position w:val="-1"/>
          <w:sz w:val="24"/>
          <w:szCs w:val="24"/>
        </w:rPr>
      </w:pPr>
    </w:p>
    <w:p w:rsidR="005C3E87" w:rsidRDefault="005C3E87" w:rsidP="005C3E87">
      <w:pPr>
        <w:spacing w:before="1" w:line="260" w:lineRule="exact"/>
        <w:rPr>
          <w:position w:val="-1"/>
          <w:sz w:val="24"/>
          <w:szCs w:val="24"/>
        </w:rPr>
      </w:pPr>
    </w:p>
    <w:p w:rsidR="005C3E87" w:rsidRDefault="005C3E87" w:rsidP="005C3E87">
      <w:pPr>
        <w:spacing w:before="1" w:line="260" w:lineRule="exact"/>
        <w:rPr>
          <w:position w:val="-1"/>
          <w:sz w:val="24"/>
          <w:szCs w:val="24"/>
        </w:rPr>
      </w:pPr>
    </w:p>
    <w:p w:rsidR="005C3E87" w:rsidRDefault="005C3E87" w:rsidP="005C3E87">
      <w:pPr>
        <w:spacing w:before="1" w:line="260" w:lineRule="exact"/>
        <w:rPr>
          <w:position w:val="-1"/>
          <w:sz w:val="24"/>
          <w:szCs w:val="24"/>
        </w:rPr>
      </w:pPr>
    </w:p>
    <w:p w:rsidR="005C3E87" w:rsidRDefault="005C3E87" w:rsidP="005C3E87">
      <w:pPr>
        <w:spacing w:before="1" w:line="260" w:lineRule="exact"/>
        <w:rPr>
          <w:position w:val="-1"/>
          <w:sz w:val="24"/>
          <w:szCs w:val="24"/>
        </w:rPr>
      </w:pPr>
    </w:p>
    <w:p w:rsidR="005C3E87" w:rsidRDefault="005C3E87" w:rsidP="005C3E87">
      <w:pPr>
        <w:spacing w:before="1" w:line="260" w:lineRule="exact"/>
        <w:rPr>
          <w:sz w:val="24"/>
          <w:szCs w:val="24"/>
        </w:rPr>
        <w:sectPr w:rsidR="005C3E87">
          <w:type w:val="continuous"/>
          <w:pgSz w:w="11920" w:h="16840"/>
          <w:pgMar w:top="0" w:right="540" w:bottom="0" w:left="460" w:header="720" w:footer="720" w:gutter="0"/>
          <w:cols w:num="2" w:space="720" w:equalWidth="0">
            <w:col w:w="1555" w:space="671"/>
            <w:col w:w="8694"/>
          </w:cols>
        </w:sectPr>
      </w:pPr>
    </w:p>
    <w:p w:rsidR="00D3736B" w:rsidRPr="00C75A9F" w:rsidRDefault="00B67ED7" w:rsidP="005C3E87">
      <w:pPr>
        <w:spacing w:before="30"/>
        <w:rPr>
          <w:rFonts w:ascii="Tahoma" w:hAnsi="Tahoma" w:cs="Tahoma"/>
          <w:sz w:val="22"/>
          <w:szCs w:val="24"/>
        </w:rPr>
      </w:pPr>
      <w:r w:rsidRPr="00C75A9F">
        <w:rPr>
          <w:rFonts w:ascii="Tahoma" w:hAnsi="Tahoma" w:cs="Tahoma"/>
          <w:b/>
          <w:sz w:val="22"/>
          <w:szCs w:val="24"/>
        </w:rPr>
        <w:lastRenderedPageBreak/>
        <w:t xml:space="preserve">Being safe                </w:t>
      </w:r>
      <w:r w:rsidRPr="00C75A9F">
        <w:rPr>
          <w:rFonts w:ascii="Tahoma" w:hAnsi="Tahoma" w:cs="Tahoma"/>
          <w:sz w:val="22"/>
          <w:szCs w:val="24"/>
        </w:rPr>
        <w:t>Pupils should know:</w:t>
      </w:r>
    </w:p>
    <w:p w:rsidR="00D3736B" w:rsidRPr="00C75A9F" w:rsidRDefault="00D3736B">
      <w:pPr>
        <w:spacing w:before="4" w:line="160" w:lineRule="exact"/>
        <w:rPr>
          <w:rFonts w:ascii="Tahoma" w:hAnsi="Tahoma" w:cs="Tahoma"/>
          <w:sz w:val="14"/>
          <w:szCs w:val="16"/>
        </w:rPr>
      </w:pPr>
    </w:p>
    <w:p w:rsidR="00D3736B" w:rsidRPr="00C75A9F" w:rsidRDefault="00D3736B">
      <w:pPr>
        <w:spacing w:line="200" w:lineRule="exact"/>
        <w:rPr>
          <w:rFonts w:ascii="Tahoma" w:hAnsi="Tahoma" w:cs="Tahoma"/>
          <w:sz w:val="18"/>
        </w:rPr>
      </w:pPr>
    </w:p>
    <w:p w:rsidR="005C3E87" w:rsidRPr="00C75A9F" w:rsidRDefault="00B67ED7" w:rsidP="005C3E87">
      <w:pPr>
        <w:pStyle w:val="ListParagraph"/>
        <w:numPr>
          <w:ilvl w:val="0"/>
          <w:numId w:val="3"/>
        </w:numPr>
        <w:spacing w:line="278" w:lineRule="auto"/>
        <w:ind w:right="755"/>
        <w:rPr>
          <w:rFonts w:ascii="Tahoma" w:hAnsi="Tahoma" w:cs="Tahoma"/>
          <w:sz w:val="22"/>
          <w:szCs w:val="24"/>
        </w:rPr>
      </w:pPr>
      <w:r w:rsidRPr="00C75A9F">
        <w:rPr>
          <w:rFonts w:ascii="Tahoma" w:hAnsi="Tahoma" w:cs="Tahoma"/>
          <w:sz w:val="22"/>
          <w:szCs w:val="24"/>
        </w:rPr>
        <w:t>what sorts of boundaries are appropriate in friendships with peers and others (including in a digital context).</w:t>
      </w:r>
    </w:p>
    <w:p w:rsidR="005C3E87" w:rsidRPr="00C75A9F" w:rsidRDefault="005C3E87" w:rsidP="005C3E87">
      <w:pPr>
        <w:pStyle w:val="ListParagraph"/>
        <w:numPr>
          <w:ilvl w:val="0"/>
          <w:numId w:val="3"/>
        </w:numPr>
        <w:spacing w:before="66" w:line="278" w:lineRule="auto"/>
        <w:ind w:right="60"/>
        <w:rPr>
          <w:rFonts w:ascii="Tahoma" w:hAnsi="Tahoma" w:cs="Tahoma"/>
          <w:sz w:val="22"/>
          <w:szCs w:val="24"/>
        </w:rPr>
      </w:pPr>
      <w:r w:rsidRPr="00C75A9F">
        <w:rPr>
          <w:rFonts w:ascii="Tahoma" w:hAnsi="Tahoma" w:cs="Tahoma"/>
          <w:sz w:val="22"/>
          <w:szCs w:val="24"/>
        </w:rPr>
        <w:t>about the concept of privacy and the implications of it for both children and adults; including that it is not always right to keep secrets if they relate to being safe.</w:t>
      </w:r>
    </w:p>
    <w:p w:rsidR="005C3E87" w:rsidRPr="00C75A9F" w:rsidRDefault="005C3E87" w:rsidP="005C3E87">
      <w:pPr>
        <w:pStyle w:val="ListParagraph"/>
        <w:numPr>
          <w:ilvl w:val="0"/>
          <w:numId w:val="3"/>
        </w:numPr>
        <w:spacing w:line="260" w:lineRule="exact"/>
        <w:rPr>
          <w:rFonts w:ascii="Tahoma" w:hAnsi="Tahoma" w:cs="Tahoma"/>
          <w:sz w:val="22"/>
          <w:szCs w:val="24"/>
        </w:rPr>
      </w:pPr>
      <w:r w:rsidRPr="00C75A9F">
        <w:rPr>
          <w:rFonts w:ascii="Tahoma" w:hAnsi="Tahoma" w:cs="Tahoma"/>
          <w:sz w:val="22"/>
          <w:szCs w:val="24"/>
        </w:rPr>
        <w:t>that each person’s body belongs to them, and the differences between</w:t>
      </w:r>
    </w:p>
    <w:p w:rsidR="005C3E87" w:rsidRPr="00C75A9F" w:rsidRDefault="005C3E87" w:rsidP="005C3E87">
      <w:pPr>
        <w:pStyle w:val="ListParagraph"/>
        <w:spacing w:before="44"/>
        <w:ind w:left="2160" w:right="838"/>
        <w:rPr>
          <w:rFonts w:ascii="Tahoma" w:hAnsi="Tahoma" w:cs="Tahoma"/>
          <w:sz w:val="22"/>
          <w:szCs w:val="24"/>
        </w:rPr>
      </w:pPr>
      <w:r w:rsidRPr="00C75A9F">
        <w:rPr>
          <w:rFonts w:ascii="Tahoma" w:hAnsi="Tahoma" w:cs="Tahoma"/>
          <w:sz w:val="22"/>
          <w:szCs w:val="24"/>
        </w:rPr>
        <w:t xml:space="preserve">          appropriate and inappropriate or unsafe physical, and other, contact.</w:t>
      </w:r>
    </w:p>
    <w:p w:rsidR="005C3E87" w:rsidRPr="00C75A9F" w:rsidRDefault="005C3E87" w:rsidP="005C3E87">
      <w:pPr>
        <w:spacing w:before="44" w:line="278" w:lineRule="auto"/>
        <w:ind w:left="2761" w:right="136"/>
        <w:rPr>
          <w:rFonts w:ascii="Tahoma" w:hAnsi="Tahoma" w:cs="Tahoma"/>
          <w:sz w:val="22"/>
          <w:szCs w:val="24"/>
        </w:rPr>
      </w:pPr>
      <w:r w:rsidRPr="00C75A9F">
        <w:rPr>
          <w:rFonts w:ascii="Tahoma" w:hAnsi="Tahoma" w:cs="Tahoma"/>
          <w:sz w:val="22"/>
          <w:szCs w:val="24"/>
        </w:rPr>
        <w:t>how to respond safely and appropriately to adults they may encounter who they do not know.</w:t>
      </w:r>
    </w:p>
    <w:p w:rsidR="005C3E87" w:rsidRPr="00C75A9F" w:rsidRDefault="005C3E87" w:rsidP="005C3E87">
      <w:pPr>
        <w:pStyle w:val="ListParagraph"/>
        <w:numPr>
          <w:ilvl w:val="0"/>
          <w:numId w:val="3"/>
        </w:numPr>
        <w:tabs>
          <w:tab w:val="left" w:pos="1940"/>
        </w:tabs>
        <w:spacing w:before="1" w:line="276" w:lineRule="auto"/>
        <w:ind w:right="435"/>
        <w:jc w:val="both"/>
        <w:rPr>
          <w:rFonts w:ascii="Tahoma" w:hAnsi="Tahoma" w:cs="Tahoma"/>
          <w:sz w:val="22"/>
          <w:szCs w:val="24"/>
        </w:rPr>
      </w:pPr>
      <w:r w:rsidRPr="00C75A9F">
        <w:rPr>
          <w:rFonts w:ascii="Tahoma" w:hAnsi="Tahoma" w:cs="Tahoma"/>
          <w:sz w:val="22"/>
          <w:szCs w:val="24"/>
        </w:rPr>
        <w:t>how to ask for advice or help for self and for others, and to keep trying until they are heard, including having the vocabulary and confidence to report concerns or abuse.</w:t>
      </w:r>
    </w:p>
    <w:p w:rsidR="005C3E87" w:rsidRPr="00C75A9F" w:rsidRDefault="005C3E87" w:rsidP="005C3E87">
      <w:pPr>
        <w:pStyle w:val="ListParagraph"/>
        <w:numPr>
          <w:ilvl w:val="0"/>
          <w:numId w:val="3"/>
        </w:numPr>
        <w:tabs>
          <w:tab w:val="left" w:pos="1940"/>
        </w:tabs>
        <w:spacing w:before="1" w:line="276" w:lineRule="auto"/>
        <w:ind w:right="435"/>
        <w:jc w:val="both"/>
        <w:rPr>
          <w:rFonts w:ascii="Tahoma" w:hAnsi="Tahoma" w:cs="Tahoma"/>
          <w:sz w:val="22"/>
          <w:szCs w:val="24"/>
        </w:rPr>
        <w:sectPr w:rsidR="005C3E87" w:rsidRPr="00C75A9F">
          <w:type w:val="continuous"/>
          <w:pgSz w:w="11920" w:h="16840"/>
          <w:pgMar w:top="0" w:right="540" w:bottom="0" w:left="460" w:header="720" w:footer="720" w:gutter="0"/>
          <w:cols w:space="720"/>
        </w:sectPr>
      </w:pPr>
      <w:r w:rsidRPr="00C75A9F">
        <w:rPr>
          <w:rFonts w:ascii="Tahoma" w:hAnsi="Tahoma" w:cs="Tahoma"/>
          <w:sz w:val="22"/>
          <w:szCs w:val="24"/>
        </w:rPr>
        <w:t xml:space="preserve"> where to get advice from e.g. family, sch</w:t>
      </w:r>
      <w:r w:rsidR="00C75A9F">
        <w:rPr>
          <w:rFonts w:ascii="Tahoma" w:hAnsi="Tahoma" w:cs="Tahoma"/>
          <w:sz w:val="22"/>
          <w:szCs w:val="24"/>
        </w:rPr>
        <w:t>ool and/or other source.</w:t>
      </w:r>
    </w:p>
    <w:p w:rsidR="00D3736B" w:rsidRDefault="00D3736B">
      <w:pPr>
        <w:spacing w:line="200" w:lineRule="exact"/>
      </w:pPr>
    </w:p>
    <w:p w:rsidR="00D3736B" w:rsidRDefault="00D3736B">
      <w:pPr>
        <w:spacing w:line="200" w:lineRule="exact"/>
      </w:pPr>
    </w:p>
    <w:p w:rsidR="00D3736B" w:rsidRDefault="00D3736B">
      <w:pPr>
        <w:spacing w:before="6" w:line="200" w:lineRule="exact"/>
      </w:pPr>
    </w:p>
    <w:p w:rsidR="00D3736B" w:rsidRPr="00C75A9F" w:rsidRDefault="00B67ED7">
      <w:pPr>
        <w:spacing w:before="30"/>
        <w:ind w:left="115"/>
        <w:rPr>
          <w:rFonts w:ascii="Tahoma" w:hAnsi="Tahoma" w:cs="Tahoma"/>
          <w:sz w:val="22"/>
          <w:szCs w:val="24"/>
        </w:rPr>
      </w:pPr>
      <w:r w:rsidRPr="00C75A9F">
        <w:rPr>
          <w:rFonts w:ascii="Tahoma" w:hAnsi="Tahoma" w:cs="Tahoma"/>
          <w:b/>
          <w:sz w:val="22"/>
          <w:szCs w:val="24"/>
        </w:rPr>
        <w:t>Relationships and Sex Education Content (Secondary)                                     Appendix 2</w:t>
      </w:r>
    </w:p>
    <w:p w:rsidR="00D3736B" w:rsidRPr="00C75A9F" w:rsidRDefault="00D3736B">
      <w:pPr>
        <w:spacing w:before="5" w:line="160" w:lineRule="exact"/>
        <w:rPr>
          <w:rFonts w:ascii="Tahoma" w:hAnsi="Tahoma" w:cs="Tahoma"/>
          <w:sz w:val="16"/>
          <w:szCs w:val="17"/>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5C36CF">
      <w:pPr>
        <w:spacing w:line="276" w:lineRule="auto"/>
        <w:ind w:left="115" w:right="69"/>
        <w:rPr>
          <w:rFonts w:ascii="Tahoma" w:hAnsi="Tahoma" w:cs="Tahoma"/>
          <w:sz w:val="22"/>
          <w:szCs w:val="24"/>
        </w:rPr>
      </w:pPr>
      <w:r w:rsidRPr="00C75A9F">
        <w:rPr>
          <w:rFonts w:ascii="Tahoma" w:hAnsi="Tahoma" w:cs="Tahoma"/>
          <w:sz w:val="22"/>
          <w:szCs w:val="24"/>
        </w:rPr>
        <w:t>Rosewood School</w:t>
      </w:r>
      <w:r w:rsidR="00B67ED7" w:rsidRPr="00C75A9F">
        <w:rPr>
          <w:rFonts w:ascii="Tahoma" w:hAnsi="Tahoma" w:cs="Tahoma"/>
          <w:sz w:val="22"/>
          <w:szCs w:val="24"/>
        </w:rPr>
        <w:t xml:space="preserve"> will continue to develop knowledge on topics specified for primary schools (appendix 1) and in addition, cover the following content by the end of secondary:</w:t>
      </w:r>
    </w:p>
    <w:p w:rsidR="00D3736B" w:rsidRPr="00C75A9F" w:rsidRDefault="00D3736B">
      <w:pPr>
        <w:spacing w:before="10" w:line="260" w:lineRule="exact"/>
        <w:rPr>
          <w:rFonts w:ascii="Tahoma" w:hAnsi="Tahoma" w:cs="Tahoma"/>
          <w:sz w:val="24"/>
          <w:szCs w:val="26"/>
        </w:rPr>
      </w:pPr>
    </w:p>
    <w:p w:rsidR="00D3736B" w:rsidRPr="00C75A9F" w:rsidRDefault="00B67ED7">
      <w:pPr>
        <w:spacing w:line="260" w:lineRule="exact"/>
        <w:ind w:left="225"/>
        <w:rPr>
          <w:rFonts w:ascii="Tahoma" w:hAnsi="Tahoma" w:cs="Tahoma"/>
          <w:sz w:val="22"/>
          <w:szCs w:val="24"/>
        </w:rPr>
      </w:pPr>
      <w:r w:rsidRPr="00C75A9F">
        <w:rPr>
          <w:rFonts w:ascii="Tahoma" w:hAnsi="Tahoma" w:cs="Tahoma"/>
          <w:b/>
          <w:position w:val="-1"/>
          <w:sz w:val="22"/>
          <w:szCs w:val="24"/>
        </w:rPr>
        <w:t xml:space="preserve">Families               </w:t>
      </w:r>
      <w:r w:rsidRPr="00C75A9F">
        <w:rPr>
          <w:rFonts w:ascii="Tahoma" w:hAnsi="Tahoma" w:cs="Tahoma"/>
          <w:position w:val="-1"/>
          <w:sz w:val="22"/>
          <w:szCs w:val="24"/>
        </w:rPr>
        <w:t>Pupils should know:</w:t>
      </w:r>
    </w:p>
    <w:p w:rsidR="00D3736B" w:rsidRPr="00C75A9F" w:rsidRDefault="00D3736B">
      <w:pPr>
        <w:spacing w:before="5" w:line="120" w:lineRule="exact"/>
        <w:rPr>
          <w:rFonts w:ascii="Tahoma" w:hAnsi="Tahoma" w:cs="Tahoma"/>
          <w:sz w:val="11"/>
          <w:szCs w:val="13"/>
        </w:rPr>
      </w:pPr>
    </w:p>
    <w:p w:rsidR="00D3736B" w:rsidRPr="00C75A9F" w:rsidRDefault="00D3736B">
      <w:pPr>
        <w:spacing w:line="200" w:lineRule="exact"/>
        <w:rPr>
          <w:rFonts w:ascii="Tahoma" w:hAnsi="Tahoma" w:cs="Tahoma"/>
          <w:sz w:val="18"/>
        </w:rPr>
        <w:sectPr w:rsidR="00D3736B" w:rsidRPr="00C75A9F" w:rsidSect="00C75A9F">
          <w:pgSz w:w="11920" w:h="16840"/>
          <w:pgMar w:top="720" w:right="720" w:bottom="720" w:left="720" w:header="0" w:footer="1272" w:gutter="0"/>
          <w:cols w:space="720"/>
          <w:docGrid w:linePitch="272"/>
        </w:sectPr>
      </w:pPr>
    </w:p>
    <w:p w:rsidR="00D3736B" w:rsidRPr="00C75A9F" w:rsidRDefault="00D3736B">
      <w:pPr>
        <w:spacing w:before="2" w:line="180" w:lineRule="exact"/>
        <w:rPr>
          <w:rFonts w:ascii="Tahoma" w:hAnsi="Tahoma" w:cs="Tahoma"/>
          <w:sz w:val="18"/>
          <w:szCs w:val="19"/>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5C36CF" w:rsidRPr="00C75A9F" w:rsidRDefault="005C36CF">
      <w:pPr>
        <w:spacing w:line="200" w:lineRule="exact"/>
        <w:rPr>
          <w:rFonts w:ascii="Tahoma" w:hAnsi="Tahoma" w:cs="Tahoma"/>
          <w:sz w:val="18"/>
        </w:rPr>
      </w:pPr>
    </w:p>
    <w:p w:rsidR="005C36CF" w:rsidRPr="00C75A9F" w:rsidRDefault="005C36CF">
      <w:pPr>
        <w:spacing w:line="200" w:lineRule="exact"/>
        <w:rPr>
          <w:rFonts w:ascii="Tahoma" w:hAnsi="Tahoma" w:cs="Tahoma"/>
          <w:sz w:val="18"/>
        </w:rPr>
      </w:pPr>
    </w:p>
    <w:p w:rsidR="005C36CF" w:rsidRPr="00C75A9F" w:rsidRDefault="005C36CF">
      <w:pPr>
        <w:spacing w:line="200" w:lineRule="exact"/>
        <w:rPr>
          <w:rFonts w:ascii="Tahoma" w:hAnsi="Tahoma" w:cs="Tahoma"/>
          <w:sz w:val="18"/>
        </w:rPr>
      </w:pPr>
    </w:p>
    <w:p w:rsidR="005C36CF" w:rsidRPr="00C75A9F" w:rsidRDefault="005C36CF">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B67ED7">
      <w:pPr>
        <w:spacing w:line="276" w:lineRule="auto"/>
        <w:ind w:left="225" w:right="-41"/>
        <w:rPr>
          <w:rFonts w:ascii="Tahoma" w:hAnsi="Tahoma" w:cs="Tahoma"/>
          <w:sz w:val="22"/>
          <w:szCs w:val="24"/>
        </w:rPr>
      </w:pPr>
      <w:r w:rsidRPr="00C75A9F">
        <w:rPr>
          <w:rFonts w:ascii="Tahoma" w:hAnsi="Tahoma" w:cs="Tahoma"/>
          <w:b/>
          <w:sz w:val="22"/>
          <w:szCs w:val="24"/>
        </w:rPr>
        <w:t>Respectful relationships, including friendships</w:t>
      </w:r>
    </w:p>
    <w:p w:rsidR="00D3736B" w:rsidRPr="00C75A9F" w:rsidRDefault="00B67ED7">
      <w:pPr>
        <w:spacing w:before="30"/>
        <w:rPr>
          <w:rFonts w:ascii="Tahoma" w:hAnsi="Tahoma" w:cs="Tahoma"/>
          <w:sz w:val="22"/>
          <w:szCs w:val="24"/>
        </w:rPr>
      </w:pPr>
      <w:r w:rsidRPr="00C75A9F">
        <w:rPr>
          <w:rFonts w:ascii="Tahoma" w:hAnsi="Tahoma" w:cs="Tahoma"/>
          <w:sz w:val="18"/>
        </w:rPr>
        <w:br w:type="column"/>
      </w:r>
      <w:r w:rsidRPr="00C75A9F">
        <w:rPr>
          <w:rFonts w:ascii="Tahoma" w:hAnsi="Tahoma" w:cs="Tahoma"/>
          <w:sz w:val="22"/>
          <w:szCs w:val="24"/>
        </w:rPr>
        <w:lastRenderedPageBreak/>
        <w:t>•    that there are different types of committed, stable relationships.</w:t>
      </w:r>
    </w:p>
    <w:p w:rsidR="00D3736B" w:rsidRPr="00C75A9F" w:rsidRDefault="00B67ED7">
      <w:pPr>
        <w:tabs>
          <w:tab w:val="left" w:pos="320"/>
        </w:tabs>
        <w:spacing w:before="44" w:line="278" w:lineRule="auto"/>
        <w:ind w:left="321" w:right="91" w:hanging="321"/>
        <w:jc w:val="both"/>
        <w:rPr>
          <w:rFonts w:ascii="Tahoma" w:hAnsi="Tahoma" w:cs="Tahoma"/>
          <w:sz w:val="22"/>
          <w:szCs w:val="24"/>
        </w:rPr>
      </w:pPr>
      <w:r w:rsidRPr="00C75A9F">
        <w:rPr>
          <w:rFonts w:ascii="Tahoma" w:hAnsi="Tahoma" w:cs="Tahoma"/>
          <w:sz w:val="22"/>
          <w:szCs w:val="24"/>
        </w:rPr>
        <w:t>•</w:t>
      </w:r>
      <w:r w:rsidRPr="00C75A9F">
        <w:rPr>
          <w:rFonts w:ascii="Tahoma" w:hAnsi="Tahoma" w:cs="Tahoma"/>
          <w:sz w:val="22"/>
          <w:szCs w:val="24"/>
        </w:rPr>
        <w:tab/>
        <w:t>how  these  relationships  might  contribute  to  human  happiness  and their importance for bringing up children.</w:t>
      </w:r>
    </w:p>
    <w:p w:rsidR="00D3736B" w:rsidRPr="00C75A9F" w:rsidRDefault="00B67ED7">
      <w:pPr>
        <w:tabs>
          <w:tab w:val="left" w:pos="320"/>
        </w:tabs>
        <w:spacing w:before="2" w:line="278" w:lineRule="auto"/>
        <w:ind w:left="321" w:right="86" w:hanging="321"/>
        <w:jc w:val="both"/>
        <w:rPr>
          <w:rFonts w:ascii="Tahoma" w:hAnsi="Tahoma" w:cs="Tahoma"/>
          <w:sz w:val="22"/>
          <w:szCs w:val="24"/>
        </w:rPr>
      </w:pPr>
      <w:r w:rsidRPr="00C75A9F">
        <w:rPr>
          <w:rFonts w:ascii="Tahoma" w:hAnsi="Tahoma" w:cs="Tahoma"/>
          <w:sz w:val="22"/>
          <w:szCs w:val="24"/>
        </w:rPr>
        <w:t>•</w:t>
      </w:r>
      <w:r w:rsidRPr="00C75A9F">
        <w:rPr>
          <w:rFonts w:ascii="Tahoma" w:hAnsi="Tahoma" w:cs="Tahoma"/>
          <w:sz w:val="22"/>
          <w:szCs w:val="24"/>
        </w:rPr>
        <w:tab/>
        <w:t>what marriage and civil partnerships are, including their legal status e.g.   that   marriage   and   civil   partnerships   carry   legal   rights   and protections not available to couples who are cohabiting or who have married, for example, in an unregistered religious ceremony.</w:t>
      </w:r>
    </w:p>
    <w:p w:rsidR="00D3736B" w:rsidRPr="00C75A9F" w:rsidRDefault="00B67ED7">
      <w:pPr>
        <w:spacing w:line="260" w:lineRule="exact"/>
        <w:rPr>
          <w:rFonts w:ascii="Tahoma" w:hAnsi="Tahoma" w:cs="Tahoma"/>
          <w:sz w:val="22"/>
          <w:szCs w:val="24"/>
        </w:rPr>
      </w:pPr>
      <w:r w:rsidRPr="00C75A9F">
        <w:rPr>
          <w:rFonts w:ascii="Tahoma" w:hAnsi="Tahoma" w:cs="Tahoma"/>
          <w:sz w:val="22"/>
          <w:szCs w:val="24"/>
        </w:rPr>
        <w:t>•    why marriage is an important relationship choice for  many couples</w:t>
      </w:r>
    </w:p>
    <w:p w:rsidR="00D3736B" w:rsidRPr="00C75A9F" w:rsidRDefault="00B67ED7">
      <w:pPr>
        <w:spacing w:before="44"/>
        <w:ind w:left="321" w:right="3262"/>
        <w:jc w:val="both"/>
        <w:rPr>
          <w:rFonts w:ascii="Tahoma" w:hAnsi="Tahoma" w:cs="Tahoma"/>
          <w:sz w:val="22"/>
          <w:szCs w:val="24"/>
        </w:rPr>
      </w:pPr>
      <w:r w:rsidRPr="00C75A9F">
        <w:rPr>
          <w:rFonts w:ascii="Tahoma" w:hAnsi="Tahoma" w:cs="Tahoma"/>
          <w:sz w:val="22"/>
          <w:szCs w:val="24"/>
        </w:rPr>
        <w:t>and why it must be freely entered into.</w:t>
      </w:r>
    </w:p>
    <w:p w:rsidR="00D3736B" w:rsidRPr="00C75A9F" w:rsidRDefault="00B67ED7">
      <w:pPr>
        <w:tabs>
          <w:tab w:val="left" w:pos="320"/>
        </w:tabs>
        <w:spacing w:before="44" w:line="278" w:lineRule="auto"/>
        <w:ind w:left="321" w:right="78" w:hanging="321"/>
        <w:jc w:val="both"/>
        <w:rPr>
          <w:rFonts w:ascii="Tahoma" w:hAnsi="Tahoma" w:cs="Tahoma"/>
          <w:sz w:val="22"/>
          <w:szCs w:val="24"/>
        </w:rPr>
      </w:pPr>
      <w:r w:rsidRPr="00C75A9F">
        <w:rPr>
          <w:rFonts w:ascii="Tahoma" w:hAnsi="Tahoma" w:cs="Tahoma"/>
          <w:sz w:val="22"/>
          <w:szCs w:val="24"/>
        </w:rPr>
        <w:t>•</w:t>
      </w:r>
      <w:r w:rsidRPr="00C75A9F">
        <w:rPr>
          <w:rFonts w:ascii="Tahoma" w:hAnsi="Tahoma" w:cs="Tahoma"/>
          <w:sz w:val="22"/>
          <w:szCs w:val="24"/>
        </w:rPr>
        <w:tab/>
        <w:t>the  characteristics  and  legal  status  of  other  types  of  long-term relationships.</w:t>
      </w:r>
    </w:p>
    <w:p w:rsidR="00D3736B" w:rsidRPr="00C75A9F" w:rsidRDefault="00B67ED7">
      <w:pPr>
        <w:tabs>
          <w:tab w:val="left" w:pos="320"/>
        </w:tabs>
        <w:spacing w:before="1" w:line="278" w:lineRule="auto"/>
        <w:ind w:left="321" w:right="87" w:hanging="321"/>
        <w:jc w:val="both"/>
        <w:rPr>
          <w:rFonts w:ascii="Tahoma" w:hAnsi="Tahoma" w:cs="Tahoma"/>
          <w:sz w:val="22"/>
          <w:szCs w:val="24"/>
        </w:rPr>
      </w:pPr>
      <w:r w:rsidRPr="00C75A9F">
        <w:rPr>
          <w:rFonts w:ascii="Tahoma" w:hAnsi="Tahoma" w:cs="Tahoma"/>
          <w:sz w:val="22"/>
          <w:szCs w:val="24"/>
        </w:rPr>
        <w:t>•</w:t>
      </w:r>
      <w:r w:rsidRPr="00C75A9F">
        <w:rPr>
          <w:rFonts w:ascii="Tahoma" w:hAnsi="Tahoma" w:cs="Tahoma"/>
          <w:sz w:val="22"/>
          <w:szCs w:val="24"/>
        </w:rPr>
        <w:tab/>
        <w:t>the roles and responsibilities of parents with respect to the raising of children.</w:t>
      </w:r>
    </w:p>
    <w:p w:rsidR="00D3736B" w:rsidRPr="00C75A9F" w:rsidRDefault="00B67ED7">
      <w:pPr>
        <w:spacing w:line="260" w:lineRule="exact"/>
        <w:rPr>
          <w:rFonts w:ascii="Tahoma" w:hAnsi="Tahoma" w:cs="Tahoma"/>
          <w:sz w:val="22"/>
          <w:szCs w:val="24"/>
        </w:rPr>
      </w:pPr>
      <w:r w:rsidRPr="00C75A9F">
        <w:rPr>
          <w:rFonts w:ascii="Tahoma" w:hAnsi="Tahoma" w:cs="Tahoma"/>
          <w:sz w:val="22"/>
          <w:szCs w:val="24"/>
        </w:rPr>
        <w:t>•    how  to:  determine  whether  peers,  adults  or  sources  of  information</w:t>
      </w:r>
    </w:p>
    <w:p w:rsidR="00D3736B" w:rsidRPr="00C75A9F" w:rsidRDefault="00B67ED7">
      <w:pPr>
        <w:spacing w:before="44" w:line="278" w:lineRule="auto"/>
        <w:ind w:left="321" w:right="83"/>
        <w:jc w:val="both"/>
        <w:rPr>
          <w:rFonts w:ascii="Tahoma" w:hAnsi="Tahoma" w:cs="Tahoma"/>
          <w:sz w:val="22"/>
          <w:szCs w:val="24"/>
        </w:rPr>
      </w:pPr>
      <w:r w:rsidRPr="00C75A9F">
        <w:rPr>
          <w:rFonts w:ascii="Tahoma" w:hAnsi="Tahoma" w:cs="Tahoma"/>
          <w:sz w:val="22"/>
          <w:szCs w:val="24"/>
        </w:rPr>
        <w:t>are  trustworthy,  judge  when  a  family,  friend,  intimate  or   other relationships is unsafe (and to recognise this in others’ relationships); and, how to seek help or advice, including reporting concerns about others, if needed.</w:t>
      </w:r>
    </w:p>
    <w:p w:rsidR="005C36CF" w:rsidRPr="00C75A9F" w:rsidRDefault="005C36CF">
      <w:pPr>
        <w:spacing w:before="44" w:line="278" w:lineRule="auto"/>
        <w:ind w:left="321" w:right="83"/>
        <w:jc w:val="both"/>
        <w:rPr>
          <w:rFonts w:ascii="Tahoma" w:hAnsi="Tahoma" w:cs="Tahoma"/>
          <w:sz w:val="22"/>
          <w:szCs w:val="24"/>
        </w:rPr>
      </w:pPr>
    </w:p>
    <w:p w:rsidR="005C36CF" w:rsidRPr="00C75A9F" w:rsidRDefault="005C36CF">
      <w:pPr>
        <w:spacing w:before="44" w:line="278" w:lineRule="auto"/>
        <w:ind w:left="321" w:right="83"/>
        <w:jc w:val="both"/>
        <w:rPr>
          <w:rFonts w:ascii="Tahoma" w:hAnsi="Tahoma" w:cs="Tahoma"/>
          <w:sz w:val="22"/>
          <w:szCs w:val="24"/>
        </w:rPr>
      </w:pPr>
    </w:p>
    <w:p w:rsidR="005C36CF" w:rsidRPr="00C75A9F" w:rsidRDefault="005C36CF">
      <w:pPr>
        <w:spacing w:before="44" w:line="278" w:lineRule="auto"/>
        <w:ind w:left="321" w:right="83"/>
        <w:jc w:val="both"/>
        <w:rPr>
          <w:rFonts w:ascii="Tahoma" w:hAnsi="Tahoma" w:cs="Tahoma"/>
          <w:sz w:val="22"/>
          <w:szCs w:val="24"/>
        </w:rPr>
      </w:pPr>
    </w:p>
    <w:p w:rsidR="00D3736B" w:rsidRPr="00C75A9F" w:rsidRDefault="00B67ED7">
      <w:pPr>
        <w:spacing w:before="11"/>
        <w:rPr>
          <w:rFonts w:ascii="Tahoma" w:hAnsi="Tahoma" w:cs="Tahoma"/>
          <w:sz w:val="22"/>
          <w:szCs w:val="24"/>
        </w:rPr>
      </w:pPr>
      <w:r w:rsidRPr="00C75A9F">
        <w:rPr>
          <w:rFonts w:ascii="Tahoma" w:hAnsi="Tahoma" w:cs="Tahoma"/>
          <w:sz w:val="22"/>
          <w:szCs w:val="24"/>
        </w:rPr>
        <w:t>Pupils should know:</w:t>
      </w:r>
    </w:p>
    <w:p w:rsidR="00D3736B" w:rsidRPr="00C75A9F" w:rsidRDefault="00D3736B">
      <w:pPr>
        <w:spacing w:before="9" w:line="140" w:lineRule="exact"/>
        <w:rPr>
          <w:rFonts w:ascii="Tahoma" w:hAnsi="Tahoma" w:cs="Tahoma"/>
          <w:sz w:val="13"/>
          <w:szCs w:val="15"/>
        </w:rPr>
      </w:pPr>
    </w:p>
    <w:p w:rsidR="00D3736B" w:rsidRPr="00C75A9F" w:rsidRDefault="00D3736B">
      <w:pPr>
        <w:spacing w:line="200" w:lineRule="exact"/>
        <w:rPr>
          <w:rFonts w:ascii="Tahoma" w:hAnsi="Tahoma" w:cs="Tahoma"/>
          <w:sz w:val="18"/>
        </w:rPr>
      </w:pPr>
    </w:p>
    <w:p w:rsidR="00D3736B" w:rsidRPr="00C75A9F" w:rsidRDefault="00B67ED7">
      <w:pPr>
        <w:spacing w:line="278" w:lineRule="auto"/>
        <w:ind w:left="316" w:right="80" w:hanging="281"/>
        <w:jc w:val="both"/>
        <w:rPr>
          <w:rFonts w:ascii="Tahoma" w:hAnsi="Tahoma" w:cs="Tahoma"/>
          <w:sz w:val="22"/>
          <w:szCs w:val="24"/>
        </w:rPr>
      </w:pPr>
      <w:r w:rsidRPr="00C75A9F">
        <w:rPr>
          <w:rFonts w:ascii="Tahoma" w:hAnsi="Tahoma" w:cs="Tahoma"/>
          <w:sz w:val="22"/>
          <w:szCs w:val="24"/>
        </w:rPr>
        <w:t>•   the characteristics of  positive and healthy friendships  (both  on and offline) including: trust, respect, honesty, boundaries, privacy, consent and    the    management    of    conflict,    reconciliation    and    ending relationships.    This    includes    different    (non-sexual)    types    of relationship.</w:t>
      </w:r>
    </w:p>
    <w:p w:rsidR="00D3736B" w:rsidRPr="00C75A9F" w:rsidRDefault="00B67ED7">
      <w:pPr>
        <w:spacing w:before="2" w:line="274" w:lineRule="auto"/>
        <w:ind w:left="316" w:right="84" w:hanging="281"/>
        <w:jc w:val="both"/>
        <w:rPr>
          <w:rFonts w:ascii="Tahoma" w:hAnsi="Tahoma" w:cs="Tahoma"/>
          <w:sz w:val="22"/>
          <w:szCs w:val="24"/>
        </w:rPr>
        <w:sectPr w:rsidR="00D3736B" w:rsidRPr="00C75A9F">
          <w:type w:val="continuous"/>
          <w:pgSz w:w="11920" w:h="16840"/>
          <w:pgMar w:top="0" w:right="1380" w:bottom="0" w:left="760" w:header="720" w:footer="720" w:gutter="0"/>
          <w:cols w:num="2" w:space="720" w:equalWidth="0">
            <w:col w:w="1745" w:space="321"/>
            <w:col w:w="7714"/>
          </w:cols>
        </w:sectPr>
      </w:pPr>
      <w:r w:rsidRPr="00C75A9F">
        <w:rPr>
          <w:rFonts w:ascii="Tahoma" w:hAnsi="Tahoma" w:cs="Tahoma"/>
          <w:sz w:val="22"/>
          <w:szCs w:val="24"/>
        </w:rPr>
        <w:t>•   how stereotypes, in particular stereotypes based on sex, gender, race, religion, sex</w:t>
      </w:r>
      <w:r w:rsidR="00C75A9F">
        <w:rPr>
          <w:rFonts w:ascii="Tahoma" w:hAnsi="Tahoma" w:cs="Tahoma"/>
          <w:sz w:val="22"/>
          <w:szCs w:val="24"/>
        </w:rPr>
        <w:t>ual orien</w:t>
      </w:r>
      <w:r w:rsidRPr="00C75A9F">
        <w:rPr>
          <w:rFonts w:ascii="Tahoma" w:hAnsi="Tahoma" w:cs="Tahoma"/>
          <w:sz w:val="22"/>
          <w:szCs w:val="24"/>
        </w:rPr>
        <w:t>ation or disability, can cause damage (e.g. how</w:t>
      </w:r>
    </w:p>
    <w:p w:rsidR="00D3736B" w:rsidRDefault="00D3736B">
      <w:pPr>
        <w:spacing w:before="3" w:line="180" w:lineRule="exact"/>
        <w:rPr>
          <w:sz w:val="18"/>
          <w:szCs w:val="18"/>
        </w:rPr>
      </w:pPr>
    </w:p>
    <w:p w:rsidR="00D3736B" w:rsidRDefault="00D3736B">
      <w:pPr>
        <w:spacing w:line="200" w:lineRule="exact"/>
      </w:pPr>
    </w:p>
    <w:p w:rsidR="00D3736B" w:rsidRDefault="00D3736B">
      <w:pPr>
        <w:spacing w:line="200" w:lineRule="exact"/>
      </w:pPr>
    </w:p>
    <w:p w:rsidR="00D3736B" w:rsidRDefault="00D3736B">
      <w:pPr>
        <w:spacing w:line="200" w:lineRule="exact"/>
      </w:pPr>
    </w:p>
    <w:p w:rsidR="00D3736B" w:rsidRDefault="00D3736B">
      <w:pPr>
        <w:spacing w:line="200" w:lineRule="exact"/>
      </w:pPr>
    </w:p>
    <w:p w:rsidR="00D3736B" w:rsidRDefault="00D3736B">
      <w:pPr>
        <w:spacing w:line="200" w:lineRule="exact"/>
      </w:pPr>
    </w:p>
    <w:p w:rsidR="00D3736B" w:rsidRDefault="00D3736B">
      <w:pPr>
        <w:spacing w:line="200" w:lineRule="exact"/>
      </w:pPr>
    </w:p>
    <w:p w:rsidR="00D3736B" w:rsidRDefault="00D3736B">
      <w:pPr>
        <w:spacing w:line="200" w:lineRule="exact"/>
      </w:pPr>
    </w:p>
    <w:p w:rsidR="00D3736B" w:rsidRDefault="00D3736B">
      <w:pPr>
        <w:spacing w:line="200" w:lineRule="exact"/>
      </w:pPr>
    </w:p>
    <w:p w:rsidR="00D3736B" w:rsidRDefault="00D3736B">
      <w:pPr>
        <w:spacing w:line="200" w:lineRule="exact"/>
      </w:pPr>
    </w:p>
    <w:p w:rsidR="00D3736B" w:rsidRDefault="00D3736B">
      <w:pPr>
        <w:spacing w:line="200" w:lineRule="exact"/>
      </w:pPr>
    </w:p>
    <w:p w:rsidR="00D3736B" w:rsidRDefault="00D3736B">
      <w:pPr>
        <w:spacing w:line="200" w:lineRule="exact"/>
      </w:pPr>
    </w:p>
    <w:p w:rsidR="00D3736B" w:rsidRDefault="00D3736B">
      <w:pPr>
        <w:spacing w:line="200" w:lineRule="exact"/>
      </w:pPr>
    </w:p>
    <w:p w:rsidR="00D3736B" w:rsidRDefault="00D3736B">
      <w:pPr>
        <w:spacing w:line="200" w:lineRule="exact"/>
      </w:pPr>
    </w:p>
    <w:p w:rsidR="00D3736B" w:rsidRDefault="00D3736B">
      <w:pPr>
        <w:spacing w:line="200" w:lineRule="exact"/>
      </w:pPr>
    </w:p>
    <w:p w:rsidR="00D3736B" w:rsidRDefault="00D3736B">
      <w:pPr>
        <w:spacing w:line="200" w:lineRule="exact"/>
      </w:pPr>
    </w:p>
    <w:p w:rsidR="00D3736B" w:rsidRDefault="00D3736B">
      <w:pPr>
        <w:spacing w:line="200" w:lineRule="exact"/>
      </w:pPr>
    </w:p>
    <w:p w:rsidR="00D3736B" w:rsidRDefault="00D3736B">
      <w:pPr>
        <w:spacing w:line="200" w:lineRule="exact"/>
      </w:pPr>
    </w:p>
    <w:p w:rsidR="00D3736B" w:rsidRDefault="00D3736B">
      <w:pPr>
        <w:spacing w:line="200" w:lineRule="exact"/>
      </w:pPr>
    </w:p>
    <w:p w:rsidR="00D3736B" w:rsidRDefault="00D3736B">
      <w:pPr>
        <w:spacing w:line="200" w:lineRule="exact"/>
      </w:pPr>
    </w:p>
    <w:p w:rsidR="00D3736B" w:rsidRDefault="00D3736B">
      <w:pPr>
        <w:spacing w:line="200" w:lineRule="exact"/>
      </w:pPr>
    </w:p>
    <w:p w:rsidR="00D3736B" w:rsidRDefault="00D3736B">
      <w:pPr>
        <w:spacing w:line="200" w:lineRule="exact"/>
      </w:pPr>
    </w:p>
    <w:p w:rsidR="00D3736B" w:rsidRDefault="00D3736B">
      <w:pPr>
        <w:spacing w:line="200" w:lineRule="exact"/>
      </w:pPr>
    </w:p>
    <w:p w:rsidR="00D3736B" w:rsidRDefault="00D3736B">
      <w:pPr>
        <w:spacing w:line="200" w:lineRule="exact"/>
      </w:pPr>
    </w:p>
    <w:p w:rsidR="00D3736B" w:rsidRDefault="00D3736B">
      <w:pPr>
        <w:spacing w:line="200" w:lineRule="exact"/>
      </w:pPr>
    </w:p>
    <w:p w:rsidR="00D3736B" w:rsidRDefault="00D3736B">
      <w:pPr>
        <w:spacing w:line="200" w:lineRule="exact"/>
      </w:pPr>
    </w:p>
    <w:p w:rsidR="007C7D37" w:rsidRDefault="007C7D37">
      <w:pPr>
        <w:spacing w:line="200" w:lineRule="exact"/>
      </w:pPr>
    </w:p>
    <w:p w:rsidR="00D3736B" w:rsidRPr="00C75A9F" w:rsidRDefault="00B67ED7">
      <w:pPr>
        <w:ind w:left="105" w:right="-61"/>
        <w:rPr>
          <w:rFonts w:ascii="Tahoma" w:hAnsi="Tahoma" w:cs="Tahoma"/>
          <w:sz w:val="22"/>
          <w:szCs w:val="22"/>
        </w:rPr>
      </w:pPr>
      <w:r w:rsidRPr="00C75A9F">
        <w:rPr>
          <w:rFonts w:ascii="Tahoma" w:hAnsi="Tahoma" w:cs="Tahoma"/>
          <w:b/>
          <w:sz w:val="22"/>
          <w:szCs w:val="22"/>
        </w:rPr>
        <w:t>Online and</w:t>
      </w:r>
    </w:p>
    <w:p w:rsidR="00D3736B" w:rsidRPr="00C75A9F" w:rsidRDefault="00B67ED7">
      <w:pPr>
        <w:spacing w:before="44"/>
        <w:ind w:left="105"/>
        <w:rPr>
          <w:rFonts w:ascii="Tahoma" w:hAnsi="Tahoma" w:cs="Tahoma"/>
          <w:sz w:val="22"/>
          <w:szCs w:val="22"/>
        </w:rPr>
      </w:pPr>
      <w:r w:rsidRPr="00C75A9F">
        <w:rPr>
          <w:rFonts w:ascii="Tahoma" w:hAnsi="Tahoma" w:cs="Tahoma"/>
          <w:b/>
          <w:sz w:val="22"/>
          <w:szCs w:val="22"/>
        </w:rPr>
        <w:t>Media</w:t>
      </w:r>
    </w:p>
    <w:p w:rsidR="00D3736B" w:rsidRPr="00C75A9F" w:rsidRDefault="00B67ED7">
      <w:pPr>
        <w:spacing w:before="66" w:line="278" w:lineRule="auto"/>
        <w:ind w:left="316" w:right="64"/>
        <w:rPr>
          <w:rFonts w:ascii="Tahoma" w:hAnsi="Tahoma" w:cs="Tahoma"/>
          <w:sz w:val="22"/>
          <w:szCs w:val="22"/>
        </w:rPr>
      </w:pPr>
      <w:r w:rsidRPr="00C75A9F">
        <w:rPr>
          <w:rFonts w:ascii="Tahoma" w:hAnsi="Tahoma" w:cs="Tahoma"/>
          <w:sz w:val="22"/>
          <w:szCs w:val="22"/>
        </w:rPr>
        <w:br w:type="column"/>
      </w:r>
      <w:r w:rsidRPr="00C75A9F">
        <w:rPr>
          <w:rFonts w:ascii="Tahoma" w:hAnsi="Tahoma" w:cs="Tahoma"/>
          <w:sz w:val="22"/>
          <w:szCs w:val="22"/>
        </w:rPr>
        <w:lastRenderedPageBreak/>
        <w:t>they   might   normalise   non-consensual   behaviour   or   encourage prejudice).</w:t>
      </w:r>
    </w:p>
    <w:p w:rsidR="00D3736B" w:rsidRPr="00C75A9F" w:rsidRDefault="00B67ED7">
      <w:pPr>
        <w:spacing w:before="1" w:line="276" w:lineRule="auto"/>
        <w:ind w:left="316" w:right="64" w:hanging="281"/>
        <w:jc w:val="both"/>
        <w:rPr>
          <w:rFonts w:ascii="Tahoma" w:hAnsi="Tahoma" w:cs="Tahoma"/>
          <w:sz w:val="22"/>
          <w:szCs w:val="22"/>
        </w:rPr>
      </w:pPr>
      <w:r w:rsidRPr="00C75A9F">
        <w:rPr>
          <w:rFonts w:ascii="Tahoma" w:hAnsi="Tahoma" w:cs="Tahoma"/>
          <w:sz w:val="22"/>
          <w:szCs w:val="22"/>
        </w:rPr>
        <w:t>•   that in school and in wider society they can expect to be treated with respect by others, and that in turn they should show due tolerance and   respect   to   others   and   others'   beliefs,   including   people   in positions of authority.</w:t>
      </w:r>
    </w:p>
    <w:p w:rsidR="00D3736B" w:rsidRPr="00C75A9F" w:rsidRDefault="00B67ED7">
      <w:pPr>
        <w:spacing w:before="3" w:line="278" w:lineRule="auto"/>
        <w:ind w:left="316" w:right="66" w:hanging="281"/>
        <w:jc w:val="both"/>
        <w:rPr>
          <w:rFonts w:ascii="Tahoma" w:hAnsi="Tahoma" w:cs="Tahoma"/>
          <w:sz w:val="22"/>
          <w:szCs w:val="22"/>
        </w:rPr>
      </w:pPr>
      <w:r w:rsidRPr="00C75A9F">
        <w:rPr>
          <w:rFonts w:ascii="Tahoma" w:hAnsi="Tahoma" w:cs="Tahoma"/>
          <w:sz w:val="22"/>
          <w:szCs w:val="22"/>
        </w:rPr>
        <w:t>•   about different types of bullying (including cyberbullying), the impact of bullying, responsibilities of bystanders to report bullying and how and where to get help.</w:t>
      </w:r>
    </w:p>
    <w:p w:rsidR="00D3736B" w:rsidRPr="00C75A9F" w:rsidRDefault="00B67ED7">
      <w:pPr>
        <w:spacing w:line="260" w:lineRule="exact"/>
        <w:ind w:left="35"/>
        <w:rPr>
          <w:rFonts w:ascii="Tahoma" w:hAnsi="Tahoma" w:cs="Tahoma"/>
          <w:sz w:val="22"/>
          <w:szCs w:val="22"/>
        </w:rPr>
      </w:pPr>
      <w:r w:rsidRPr="00C75A9F">
        <w:rPr>
          <w:rFonts w:ascii="Tahoma" w:hAnsi="Tahoma" w:cs="Tahoma"/>
          <w:sz w:val="22"/>
          <w:szCs w:val="22"/>
        </w:rPr>
        <w:t>•   that   some   types  of   behaviour   within  relationships   are   criminal,</w:t>
      </w:r>
    </w:p>
    <w:p w:rsidR="00D3736B" w:rsidRPr="00C75A9F" w:rsidRDefault="00B67ED7">
      <w:pPr>
        <w:spacing w:before="44"/>
        <w:ind w:left="316"/>
        <w:rPr>
          <w:rFonts w:ascii="Tahoma" w:hAnsi="Tahoma" w:cs="Tahoma"/>
          <w:sz w:val="22"/>
          <w:szCs w:val="22"/>
        </w:rPr>
      </w:pPr>
      <w:r w:rsidRPr="00C75A9F">
        <w:rPr>
          <w:rFonts w:ascii="Tahoma" w:hAnsi="Tahoma" w:cs="Tahoma"/>
          <w:sz w:val="22"/>
          <w:szCs w:val="22"/>
        </w:rPr>
        <w:t>including violent behaviour and coercive control.</w:t>
      </w:r>
    </w:p>
    <w:p w:rsidR="00D3736B" w:rsidRPr="00C75A9F" w:rsidRDefault="00B67ED7">
      <w:pPr>
        <w:spacing w:before="44" w:line="278" w:lineRule="auto"/>
        <w:ind w:left="316" w:right="66" w:hanging="281"/>
        <w:rPr>
          <w:rFonts w:ascii="Tahoma" w:hAnsi="Tahoma" w:cs="Tahoma"/>
          <w:sz w:val="22"/>
          <w:szCs w:val="22"/>
        </w:rPr>
      </w:pPr>
      <w:r w:rsidRPr="00C75A9F">
        <w:rPr>
          <w:rFonts w:ascii="Tahoma" w:hAnsi="Tahoma" w:cs="Tahoma"/>
          <w:sz w:val="22"/>
          <w:szCs w:val="22"/>
        </w:rPr>
        <w:t>•   what  constitutes  sexual  harassment  and  sexual  violence  and  why these are always unacceptable.</w:t>
      </w:r>
    </w:p>
    <w:p w:rsidR="00D3736B" w:rsidRPr="00C75A9F" w:rsidRDefault="00B67ED7">
      <w:pPr>
        <w:spacing w:before="1" w:line="278" w:lineRule="auto"/>
        <w:ind w:left="316" w:right="61" w:hanging="281"/>
        <w:jc w:val="both"/>
        <w:rPr>
          <w:rFonts w:ascii="Tahoma" w:hAnsi="Tahoma" w:cs="Tahoma"/>
          <w:sz w:val="22"/>
          <w:szCs w:val="22"/>
        </w:rPr>
      </w:pPr>
      <w:r w:rsidRPr="00C75A9F">
        <w:rPr>
          <w:rFonts w:ascii="Tahoma" w:hAnsi="Tahoma" w:cs="Tahoma"/>
          <w:sz w:val="22"/>
          <w:szCs w:val="22"/>
        </w:rPr>
        <w:t>•   the  legal  rights  and  responsibilities  regarding  equality  (particularly with  reference  to  the  protected  characteristics  as  defined  in  the Equality Act 2010) and that everyone is unique and equal.</w:t>
      </w:r>
    </w:p>
    <w:p w:rsidR="007C7D37" w:rsidRPr="00C75A9F" w:rsidRDefault="007C7D37">
      <w:pPr>
        <w:spacing w:before="1" w:line="278" w:lineRule="auto"/>
        <w:ind w:left="316" w:right="61" w:hanging="281"/>
        <w:jc w:val="both"/>
        <w:rPr>
          <w:rFonts w:ascii="Tahoma" w:hAnsi="Tahoma" w:cs="Tahoma"/>
          <w:sz w:val="22"/>
          <w:szCs w:val="22"/>
        </w:rPr>
      </w:pPr>
    </w:p>
    <w:p w:rsidR="007C7D37" w:rsidRPr="00C75A9F" w:rsidRDefault="007C7D37">
      <w:pPr>
        <w:spacing w:before="1" w:line="278" w:lineRule="auto"/>
        <w:ind w:left="316" w:right="61" w:hanging="281"/>
        <w:jc w:val="both"/>
        <w:rPr>
          <w:rFonts w:ascii="Tahoma" w:hAnsi="Tahoma" w:cs="Tahoma"/>
          <w:sz w:val="22"/>
          <w:szCs w:val="22"/>
        </w:rPr>
      </w:pPr>
    </w:p>
    <w:p w:rsidR="00D3736B" w:rsidRPr="00C75A9F" w:rsidRDefault="00B67ED7">
      <w:pPr>
        <w:spacing w:before="6"/>
        <w:rPr>
          <w:rFonts w:ascii="Tahoma" w:hAnsi="Tahoma" w:cs="Tahoma"/>
          <w:sz w:val="22"/>
          <w:szCs w:val="22"/>
        </w:rPr>
      </w:pPr>
      <w:r w:rsidRPr="00C75A9F">
        <w:rPr>
          <w:rFonts w:ascii="Tahoma" w:hAnsi="Tahoma" w:cs="Tahoma"/>
          <w:sz w:val="22"/>
          <w:szCs w:val="22"/>
        </w:rPr>
        <w:t>Pupils should know:</w:t>
      </w:r>
    </w:p>
    <w:p w:rsidR="00D3736B" w:rsidRPr="00C75A9F" w:rsidRDefault="00D3736B">
      <w:pPr>
        <w:spacing w:before="4" w:line="160" w:lineRule="exact"/>
        <w:rPr>
          <w:rFonts w:ascii="Tahoma" w:hAnsi="Tahoma" w:cs="Tahoma"/>
          <w:sz w:val="22"/>
          <w:szCs w:val="22"/>
        </w:rPr>
      </w:pPr>
    </w:p>
    <w:p w:rsidR="00D3736B" w:rsidRPr="00C75A9F" w:rsidRDefault="00D3736B">
      <w:pPr>
        <w:spacing w:line="200" w:lineRule="exact"/>
        <w:rPr>
          <w:rFonts w:ascii="Tahoma" w:hAnsi="Tahoma" w:cs="Tahoma"/>
          <w:sz w:val="22"/>
          <w:szCs w:val="22"/>
        </w:rPr>
      </w:pPr>
    </w:p>
    <w:p w:rsidR="00D3736B" w:rsidRPr="00C75A9F" w:rsidRDefault="00B67ED7">
      <w:pPr>
        <w:spacing w:line="278" w:lineRule="auto"/>
        <w:ind w:left="321" w:right="231" w:hanging="281"/>
        <w:rPr>
          <w:rFonts w:ascii="Tahoma" w:hAnsi="Tahoma" w:cs="Tahoma"/>
          <w:sz w:val="22"/>
          <w:szCs w:val="22"/>
        </w:rPr>
      </w:pPr>
      <w:r w:rsidRPr="00C75A9F">
        <w:rPr>
          <w:rFonts w:ascii="Tahoma" w:hAnsi="Tahoma" w:cs="Tahoma"/>
          <w:sz w:val="22"/>
          <w:szCs w:val="22"/>
        </w:rPr>
        <w:t>•   their rights, responsibilities and opportunities online, including that the same expectations of behaviour apply online and offline.</w:t>
      </w:r>
    </w:p>
    <w:p w:rsidR="00D3736B" w:rsidRPr="00C75A9F" w:rsidRDefault="00B67ED7">
      <w:pPr>
        <w:spacing w:before="1" w:line="276" w:lineRule="auto"/>
        <w:ind w:left="321" w:right="211" w:hanging="281"/>
        <w:rPr>
          <w:rFonts w:ascii="Tahoma" w:hAnsi="Tahoma" w:cs="Tahoma"/>
          <w:sz w:val="22"/>
          <w:szCs w:val="22"/>
        </w:rPr>
      </w:pPr>
      <w:r w:rsidRPr="00C75A9F">
        <w:rPr>
          <w:rFonts w:ascii="Tahoma" w:hAnsi="Tahoma" w:cs="Tahoma"/>
          <w:sz w:val="22"/>
          <w:szCs w:val="22"/>
        </w:rPr>
        <w:t>•   about online risks, including that any material someone provides to another has the potential to be shared online and the difficulty of removing potentially compromising material placed online.</w:t>
      </w:r>
    </w:p>
    <w:p w:rsidR="00D3736B" w:rsidRPr="00C75A9F" w:rsidRDefault="00B67ED7">
      <w:pPr>
        <w:spacing w:before="4" w:line="278" w:lineRule="auto"/>
        <w:ind w:left="321" w:right="359" w:hanging="281"/>
        <w:rPr>
          <w:rFonts w:ascii="Tahoma" w:hAnsi="Tahoma" w:cs="Tahoma"/>
          <w:sz w:val="22"/>
          <w:szCs w:val="22"/>
        </w:rPr>
      </w:pPr>
      <w:r w:rsidRPr="00C75A9F">
        <w:rPr>
          <w:rFonts w:ascii="Tahoma" w:hAnsi="Tahoma" w:cs="Tahoma"/>
          <w:sz w:val="22"/>
          <w:szCs w:val="22"/>
        </w:rPr>
        <w:t>•   not to provide material to others that they would not want shared further and not to share personal material which is sent to them.</w:t>
      </w:r>
    </w:p>
    <w:p w:rsidR="00D3736B" w:rsidRPr="00C75A9F" w:rsidRDefault="00B67ED7">
      <w:pPr>
        <w:spacing w:before="1" w:line="278" w:lineRule="auto"/>
        <w:ind w:left="321" w:right="266" w:hanging="281"/>
        <w:rPr>
          <w:rFonts w:ascii="Tahoma" w:hAnsi="Tahoma" w:cs="Tahoma"/>
          <w:sz w:val="22"/>
          <w:szCs w:val="22"/>
        </w:rPr>
      </w:pPr>
      <w:r w:rsidRPr="00C75A9F">
        <w:rPr>
          <w:rFonts w:ascii="Tahoma" w:hAnsi="Tahoma" w:cs="Tahoma"/>
          <w:sz w:val="22"/>
          <w:szCs w:val="22"/>
        </w:rPr>
        <w:t>•   what to do and where to get support to report material or manage issues online.</w:t>
      </w:r>
    </w:p>
    <w:p w:rsidR="00D3736B" w:rsidRPr="00C75A9F" w:rsidRDefault="00B67ED7">
      <w:pPr>
        <w:spacing w:before="1"/>
        <w:ind w:left="40"/>
        <w:rPr>
          <w:rFonts w:ascii="Tahoma" w:hAnsi="Tahoma" w:cs="Tahoma"/>
          <w:sz w:val="22"/>
          <w:szCs w:val="22"/>
        </w:rPr>
      </w:pPr>
      <w:r w:rsidRPr="00C75A9F">
        <w:rPr>
          <w:rFonts w:ascii="Tahoma" w:hAnsi="Tahoma" w:cs="Tahoma"/>
          <w:sz w:val="22"/>
          <w:szCs w:val="22"/>
        </w:rPr>
        <w:t>•   the impact of viewing harmful content.</w:t>
      </w:r>
    </w:p>
    <w:p w:rsidR="00D3736B" w:rsidRPr="00C75A9F" w:rsidRDefault="00B67ED7">
      <w:pPr>
        <w:spacing w:before="39" w:line="278" w:lineRule="auto"/>
        <w:ind w:left="321" w:right="281" w:hanging="281"/>
        <w:rPr>
          <w:rFonts w:ascii="Tahoma" w:hAnsi="Tahoma" w:cs="Tahoma"/>
          <w:sz w:val="22"/>
          <w:szCs w:val="22"/>
        </w:rPr>
      </w:pPr>
      <w:r w:rsidRPr="00C75A9F">
        <w:rPr>
          <w:rFonts w:ascii="Tahoma" w:hAnsi="Tahoma" w:cs="Tahoma"/>
          <w:sz w:val="22"/>
          <w:szCs w:val="22"/>
        </w:rPr>
        <w:t>•   that specifically sexually explicit material often presents a distorted picture of sexual behaviours, can damage the way people see themselves in relation to others and negatively affect how they behave towards sexual partners.</w:t>
      </w:r>
    </w:p>
    <w:p w:rsidR="00D3736B" w:rsidRPr="00C75A9F" w:rsidRDefault="00B67ED7">
      <w:pPr>
        <w:spacing w:before="1" w:line="278" w:lineRule="auto"/>
        <w:ind w:left="321" w:right="609" w:hanging="281"/>
        <w:rPr>
          <w:rFonts w:ascii="Tahoma" w:hAnsi="Tahoma" w:cs="Tahoma"/>
          <w:sz w:val="22"/>
          <w:szCs w:val="22"/>
        </w:rPr>
      </w:pPr>
      <w:r w:rsidRPr="00C75A9F">
        <w:rPr>
          <w:rFonts w:ascii="Tahoma" w:hAnsi="Tahoma" w:cs="Tahoma"/>
          <w:sz w:val="22"/>
          <w:szCs w:val="22"/>
        </w:rPr>
        <w:t>•   that sharing and viewing indecent images of children (including those created by children) is against the law.</w:t>
      </w:r>
    </w:p>
    <w:p w:rsidR="00D3736B" w:rsidRPr="00C75A9F" w:rsidRDefault="00B67ED7">
      <w:pPr>
        <w:spacing w:before="1"/>
        <w:ind w:left="40"/>
        <w:rPr>
          <w:rFonts w:ascii="Tahoma" w:hAnsi="Tahoma" w:cs="Tahoma"/>
          <w:sz w:val="22"/>
          <w:szCs w:val="22"/>
        </w:rPr>
      </w:pPr>
      <w:r w:rsidRPr="00C75A9F">
        <w:rPr>
          <w:rFonts w:ascii="Tahoma" w:hAnsi="Tahoma" w:cs="Tahoma"/>
          <w:sz w:val="22"/>
          <w:szCs w:val="22"/>
        </w:rPr>
        <w:t>•   how information and data is generated, collected, shared and used</w:t>
      </w:r>
    </w:p>
    <w:p w:rsidR="00D3736B" w:rsidRPr="00C75A9F" w:rsidRDefault="00B67ED7">
      <w:pPr>
        <w:spacing w:before="39" w:line="260" w:lineRule="exact"/>
        <w:ind w:left="321"/>
        <w:rPr>
          <w:rFonts w:ascii="Tahoma" w:hAnsi="Tahoma" w:cs="Tahoma"/>
          <w:sz w:val="22"/>
          <w:szCs w:val="22"/>
        </w:rPr>
        <w:sectPr w:rsidR="00D3736B" w:rsidRPr="00C75A9F">
          <w:pgSz w:w="11920" w:h="16840"/>
          <w:pgMar w:top="1420" w:right="1400" w:bottom="280" w:left="880" w:header="0" w:footer="1272" w:gutter="0"/>
          <w:cols w:num="2" w:space="720" w:equalWidth="0">
            <w:col w:w="1334" w:space="612"/>
            <w:col w:w="7694"/>
          </w:cols>
        </w:sectPr>
      </w:pPr>
      <w:r w:rsidRPr="00C75A9F">
        <w:rPr>
          <w:rFonts w:ascii="Tahoma" w:hAnsi="Tahoma" w:cs="Tahoma"/>
          <w:position w:val="-1"/>
          <w:sz w:val="22"/>
          <w:szCs w:val="22"/>
        </w:rPr>
        <w:t>online.</w:t>
      </w:r>
    </w:p>
    <w:p w:rsidR="00D3736B" w:rsidRDefault="00D3736B">
      <w:pPr>
        <w:spacing w:line="140" w:lineRule="exact"/>
        <w:rPr>
          <w:sz w:val="15"/>
          <w:szCs w:val="15"/>
        </w:rPr>
      </w:pPr>
    </w:p>
    <w:p w:rsidR="00D3736B" w:rsidRDefault="00D3736B">
      <w:pPr>
        <w:spacing w:line="200" w:lineRule="exact"/>
      </w:pPr>
    </w:p>
    <w:p w:rsidR="00D3736B" w:rsidRPr="00C75A9F" w:rsidRDefault="00B67ED7">
      <w:pPr>
        <w:spacing w:before="30"/>
        <w:ind w:left="105"/>
        <w:rPr>
          <w:rFonts w:ascii="Tahoma" w:hAnsi="Tahoma" w:cs="Tahoma"/>
          <w:sz w:val="22"/>
          <w:szCs w:val="24"/>
        </w:rPr>
      </w:pPr>
      <w:r w:rsidRPr="00C75A9F">
        <w:rPr>
          <w:rFonts w:ascii="Tahoma" w:hAnsi="Tahoma" w:cs="Tahoma"/>
          <w:b/>
          <w:sz w:val="22"/>
          <w:szCs w:val="24"/>
        </w:rPr>
        <w:t xml:space="preserve">Being safe           </w:t>
      </w:r>
      <w:r w:rsidRPr="00C75A9F">
        <w:rPr>
          <w:rFonts w:ascii="Tahoma" w:hAnsi="Tahoma" w:cs="Tahoma"/>
          <w:sz w:val="22"/>
          <w:szCs w:val="24"/>
        </w:rPr>
        <w:t>Pupils should know:</w:t>
      </w:r>
    </w:p>
    <w:p w:rsidR="00D3736B" w:rsidRPr="00C75A9F" w:rsidRDefault="00D3736B">
      <w:pPr>
        <w:spacing w:before="4" w:line="160" w:lineRule="exact"/>
        <w:rPr>
          <w:rFonts w:ascii="Tahoma" w:hAnsi="Tahoma" w:cs="Tahoma"/>
          <w:sz w:val="14"/>
          <w:szCs w:val="16"/>
        </w:rPr>
      </w:pPr>
    </w:p>
    <w:p w:rsidR="00D3736B" w:rsidRPr="00C75A9F" w:rsidRDefault="00D3736B">
      <w:pPr>
        <w:spacing w:line="200" w:lineRule="exact"/>
        <w:rPr>
          <w:rFonts w:ascii="Tahoma" w:hAnsi="Tahoma" w:cs="Tahoma"/>
          <w:sz w:val="18"/>
        </w:rPr>
      </w:pPr>
    </w:p>
    <w:p w:rsidR="00D3736B" w:rsidRPr="00C75A9F" w:rsidRDefault="00B67ED7">
      <w:pPr>
        <w:spacing w:line="276" w:lineRule="auto"/>
        <w:ind w:left="2267" w:right="310" w:hanging="281"/>
        <w:rPr>
          <w:rFonts w:ascii="Tahoma" w:hAnsi="Tahoma" w:cs="Tahoma"/>
          <w:sz w:val="22"/>
          <w:szCs w:val="24"/>
        </w:rPr>
        <w:sectPr w:rsidR="00D3736B" w:rsidRPr="00C75A9F">
          <w:type w:val="continuous"/>
          <w:pgSz w:w="11920" w:h="16840"/>
          <w:pgMar w:top="0" w:right="1400" w:bottom="0" w:left="880" w:header="720" w:footer="720" w:gutter="0"/>
          <w:cols w:space="720"/>
        </w:sectPr>
      </w:pPr>
      <w:r w:rsidRPr="00C75A9F">
        <w:rPr>
          <w:rFonts w:ascii="Tahoma" w:hAnsi="Tahoma" w:cs="Tahoma"/>
          <w:sz w:val="22"/>
          <w:szCs w:val="24"/>
        </w:rPr>
        <w:t>•   the concepts of, and laws relating to, sexual consent, sexual exploitation, abuse, grooming, coercion, harassment and domestic abuse and how these can affect current and future relationships.</w:t>
      </w:r>
    </w:p>
    <w:p w:rsidR="00D3736B" w:rsidRPr="00C75A9F" w:rsidRDefault="00B67ED7">
      <w:pPr>
        <w:spacing w:before="22" w:line="320" w:lineRule="atLeast"/>
        <w:ind w:left="2267" w:right="144" w:hanging="281"/>
        <w:rPr>
          <w:rFonts w:ascii="Tahoma" w:hAnsi="Tahoma" w:cs="Tahoma"/>
          <w:sz w:val="22"/>
          <w:szCs w:val="24"/>
        </w:rPr>
      </w:pPr>
      <w:r w:rsidRPr="00C75A9F">
        <w:rPr>
          <w:rFonts w:ascii="Tahoma" w:hAnsi="Tahoma" w:cs="Tahoma"/>
          <w:sz w:val="22"/>
          <w:szCs w:val="24"/>
        </w:rPr>
        <w:lastRenderedPageBreak/>
        <w:t>•   how people can actively communicate and recognise consent from others, including sexual consent, and how and when consent can be withdrawn (on and offline).</w:t>
      </w:r>
    </w:p>
    <w:p w:rsidR="00D3736B" w:rsidRDefault="00D3736B">
      <w:pPr>
        <w:spacing w:before="9" w:line="120" w:lineRule="exact"/>
        <w:rPr>
          <w:sz w:val="13"/>
          <w:szCs w:val="13"/>
        </w:rPr>
      </w:pPr>
    </w:p>
    <w:p w:rsidR="00D3736B" w:rsidRDefault="00D3736B">
      <w:pPr>
        <w:spacing w:line="200" w:lineRule="exact"/>
      </w:pPr>
    </w:p>
    <w:p w:rsidR="007C7D37" w:rsidRDefault="007C7D37">
      <w:pPr>
        <w:spacing w:line="200" w:lineRule="exact"/>
        <w:sectPr w:rsidR="007C7D37">
          <w:pgSz w:w="11920" w:h="16840"/>
          <w:pgMar w:top="1420" w:right="1400" w:bottom="280" w:left="880" w:header="0" w:footer="1272" w:gutter="0"/>
          <w:cols w:space="720"/>
        </w:sectPr>
      </w:pPr>
    </w:p>
    <w:p w:rsidR="00D3736B" w:rsidRPr="00C75A9F" w:rsidRDefault="00B67ED7">
      <w:pPr>
        <w:spacing w:before="30" w:line="278" w:lineRule="auto"/>
        <w:ind w:left="105" w:right="-41"/>
        <w:rPr>
          <w:rFonts w:ascii="Tahoma" w:hAnsi="Tahoma" w:cs="Tahoma"/>
          <w:sz w:val="22"/>
          <w:szCs w:val="24"/>
        </w:rPr>
      </w:pPr>
      <w:r w:rsidRPr="00C75A9F">
        <w:rPr>
          <w:rFonts w:ascii="Tahoma" w:hAnsi="Tahoma" w:cs="Tahoma"/>
          <w:b/>
          <w:sz w:val="22"/>
          <w:szCs w:val="24"/>
        </w:rPr>
        <w:lastRenderedPageBreak/>
        <w:t>Intimate and sexual relationships, including sexual health</w:t>
      </w:r>
    </w:p>
    <w:p w:rsidR="00D3736B" w:rsidRPr="00C75A9F" w:rsidRDefault="00B67ED7">
      <w:pPr>
        <w:spacing w:before="30"/>
        <w:rPr>
          <w:rFonts w:ascii="Tahoma" w:hAnsi="Tahoma" w:cs="Tahoma"/>
          <w:sz w:val="22"/>
          <w:szCs w:val="24"/>
        </w:rPr>
      </w:pPr>
      <w:r w:rsidRPr="00C75A9F">
        <w:rPr>
          <w:rFonts w:ascii="Tahoma" w:hAnsi="Tahoma" w:cs="Tahoma"/>
          <w:sz w:val="18"/>
        </w:rPr>
        <w:br w:type="column"/>
      </w:r>
      <w:r w:rsidRPr="00C75A9F">
        <w:rPr>
          <w:rFonts w:ascii="Tahoma" w:hAnsi="Tahoma" w:cs="Tahoma"/>
          <w:sz w:val="22"/>
          <w:szCs w:val="24"/>
        </w:rPr>
        <w:lastRenderedPageBreak/>
        <w:t>Pupils should know:</w:t>
      </w:r>
    </w:p>
    <w:p w:rsidR="00D3736B" w:rsidRPr="00C75A9F" w:rsidRDefault="00D3736B">
      <w:pPr>
        <w:spacing w:before="4" w:line="160" w:lineRule="exact"/>
        <w:rPr>
          <w:rFonts w:ascii="Tahoma" w:hAnsi="Tahoma" w:cs="Tahoma"/>
          <w:sz w:val="14"/>
          <w:szCs w:val="16"/>
        </w:rPr>
      </w:pPr>
    </w:p>
    <w:p w:rsidR="00D3736B" w:rsidRPr="00C75A9F" w:rsidRDefault="00D3736B">
      <w:pPr>
        <w:spacing w:line="200" w:lineRule="exact"/>
        <w:rPr>
          <w:rFonts w:ascii="Tahoma" w:hAnsi="Tahoma" w:cs="Tahoma"/>
          <w:sz w:val="18"/>
        </w:rPr>
      </w:pPr>
    </w:p>
    <w:p w:rsidR="00D3736B" w:rsidRPr="00C75A9F" w:rsidRDefault="00B67ED7">
      <w:pPr>
        <w:spacing w:line="276" w:lineRule="auto"/>
        <w:ind w:left="466" w:right="65" w:hanging="285"/>
        <w:rPr>
          <w:rFonts w:ascii="Tahoma" w:hAnsi="Tahoma" w:cs="Tahoma"/>
          <w:sz w:val="22"/>
          <w:szCs w:val="24"/>
        </w:rPr>
      </w:pPr>
      <w:r w:rsidRPr="00C75A9F">
        <w:rPr>
          <w:rFonts w:ascii="Tahoma" w:hAnsi="Tahoma" w:cs="Tahoma"/>
          <w:sz w:val="22"/>
          <w:szCs w:val="24"/>
        </w:rPr>
        <w:t>•   how to recognise the characteristics and positive aspects of healthy one-to-one intimate relationships, which include mutual respect, consent, loyalty, trust, shared interests and outlook, sex and friendship.</w:t>
      </w:r>
    </w:p>
    <w:p w:rsidR="00D3736B" w:rsidRPr="00C75A9F" w:rsidRDefault="00B67ED7">
      <w:pPr>
        <w:spacing w:before="3" w:line="278" w:lineRule="auto"/>
        <w:ind w:left="466" w:right="289" w:hanging="285"/>
        <w:rPr>
          <w:rFonts w:ascii="Tahoma" w:hAnsi="Tahoma" w:cs="Tahoma"/>
          <w:sz w:val="22"/>
          <w:szCs w:val="24"/>
        </w:rPr>
      </w:pPr>
      <w:r w:rsidRPr="00C75A9F">
        <w:rPr>
          <w:rFonts w:ascii="Tahoma" w:hAnsi="Tahoma" w:cs="Tahoma"/>
          <w:sz w:val="22"/>
          <w:szCs w:val="24"/>
        </w:rPr>
        <w:t>•   that all aspects of health can be affected by choices they make in sex and relationships, positively or negatively, e.g. physical, emotional, mental, sexual and reproductive health and wellbeing.</w:t>
      </w:r>
    </w:p>
    <w:p w:rsidR="00D3736B" w:rsidRPr="00C75A9F" w:rsidRDefault="00B67ED7">
      <w:pPr>
        <w:spacing w:before="1" w:line="278" w:lineRule="auto"/>
        <w:ind w:left="466" w:right="691" w:hanging="285"/>
        <w:rPr>
          <w:rFonts w:ascii="Tahoma" w:hAnsi="Tahoma" w:cs="Tahoma"/>
          <w:sz w:val="22"/>
          <w:szCs w:val="24"/>
        </w:rPr>
      </w:pPr>
      <w:r w:rsidRPr="00C75A9F">
        <w:rPr>
          <w:rFonts w:ascii="Tahoma" w:hAnsi="Tahoma" w:cs="Tahoma"/>
          <w:sz w:val="22"/>
          <w:szCs w:val="24"/>
        </w:rPr>
        <w:t>•   the facts about reproductive health, including fertility and the potential impact of lifestyle on fertility for men and women.</w:t>
      </w:r>
    </w:p>
    <w:p w:rsidR="00D3736B" w:rsidRPr="00C75A9F" w:rsidRDefault="00B67ED7">
      <w:pPr>
        <w:spacing w:before="1" w:line="276" w:lineRule="auto"/>
        <w:ind w:left="466" w:right="350" w:hanging="285"/>
        <w:jc w:val="both"/>
        <w:rPr>
          <w:rFonts w:ascii="Tahoma" w:hAnsi="Tahoma" w:cs="Tahoma"/>
          <w:sz w:val="22"/>
          <w:szCs w:val="24"/>
        </w:rPr>
      </w:pPr>
      <w:r w:rsidRPr="00C75A9F">
        <w:rPr>
          <w:rFonts w:ascii="Tahoma" w:hAnsi="Tahoma" w:cs="Tahoma"/>
          <w:sz w:val="22"/>
          <w:szCs w:val="24"/>
        </w:rPr>
        <w:t>•   that there are a range of strategies for identifying and managing sexual pressure, including understanding peer pressure, resisting pressure and not pressurising others.</w:t>
      </w:r>
    </w:p>
    <w:p w:rsidR="00D3736B" w:rsidRPr="00C75A9F" w:rsidRDefault="00B67ED7">
      <w:pPr>
        <w:spacing w:before="4" w:line="278" w:lineRule="auto"/>
        <w:ind w:left="466" w:right="358" w:hanging="285"/>
        <w:rPr>
          <w:rFonts w:ascii="Tahoma" w:hAnsi="Tahoma" w:cs="Tahoma"/>
          <w:sz w:val="22"/>
          <w:szCs w:val="24"/>
        </w:rPr>
      </w:pPr>
      <w:r w:rsidRPr="00C75A9F">
        <w:rPr>
          <w:rFonts w:ascii="Tahoma" w:hAnsi="Tahoma" w:cs="Tahoma"/>
          <w:sz w:val="22"/>
          <w:szCs w:val="24"/>
        </w:rPr>
        <w:t>•   that they have a choice to delay sex or to enjoy intimacy without sex.</w:t>
      </w:r>
    </w:p>
    <w:p w:rsidR="00D3736B" w:rsidRPr="00C75A9F" w:rsidRDefault="00B67ED7">
      <w:pPr>
        <w:spacing w:before="1" w:line="278" w:lineRule="auto"/>
        <w:ind w:left="466" w:right="159" w:hanging="285"/>
        <w:rPr>
          <w:rFonts w:ascii="Tahoma" w:hAnsi="Tahoma" w:cs="Tahoma"/>
          <w:sz w:val="22"/>
          <w:szCs w:val="24"/>
        </w:rPr>
      </w:pPr>
      <w:r w:rsidRPr="00C75A9F">
        <w:rPr>
          <w:rFonts w:ascii="Tahoma" w:hAnsi="Tahoma" w:cs="Tahoma"/>
          <w:sz w:val="22"/>
          <w:szCs w:val="24"/>
        </w:rPr>
        <w:t>•   the facts about the full range of contraceptive choices and options available.</w:t>
      </w:r>
    </w:p>
    <w:p w:rsidR="00D3736B" w:rsidRPr="00C75A9F" w:rsidRDefault="00B67ED7">
      <w:pPr>
        <w:spacing w:line="260" w:lineRule="exact"/>
        <w:ind w:left="181"/>
        <w:rPr>
          <w:rFonts w:ascii="Tahoma" w:hAnsi="Tahoma" w:cs="Tahoma"/>
          <w:sz w:val="22"/>
          <w:szCs w:val="24"/>
        </w:rPr>
      </w:pPr>
      <w:r w:rsidRPr="00C75A9F">
        <w:rPr>
          <w:rFonts w:ascii="Tahoma" w:hAnsi="Tahoma" w:cs="Tahoma"/>
          <w:sz w:val="22"/>
          <w:szCs w:val="24"/>
        </w:rPr>
        <w:t>•   the facts around pregnancy including miscarriage.</w:t>
      </w:r>
    </w:p>
    <w:p w:rsidR="00D3736B" w:rsidRPr="00C75A9F" w:rsidRDefault="00B67ED7">
      <w:pPr>
        <w:spacing w:before="44" w:line="278" w:lineRule="auto"/>
        <w:ind w:left="466" w:right="185" w:hanging="285"/>
        <w:rPr>
          <w:rFonts w:ascii="Tahoma" w:hAnsi="Tahoma" w:cs="Tahoma"/>
          <w:sz w:val="22"/>
          <w:szCs w:val="24"/>
        </w:rPr>
      </w:pPr>
      <w:r w:rsidRPr="00C75A9F">
        <w:rPr>
          <w:rFonts w:ascii="Tahoma" w:hAnsi="Tahoma" w:cs="Tahoma"/>
          <w:sz w:val="22"/>
          <w:szCs w:val="24"/>
        </w:rPr>
        <w:t>•   that there are choices in relation to pregnancy (with medically and legally accurate, impartial information on all options, including keeping the baby, adoption, abortion and where to get further help).</w:t>
      </w:r>
    </w:p>
    <w:p w:rsidR="00D3736B" w:rsidRPr="00C75A9F" w:rsidRDefault="00B67ED7">
      <w:pPr>
        <w:spacing w:before="1" w:line="276" w:lineRule="auto"/>
        <w:ind w:left="466" w:right="292" w:hanging="285"/>
        <w:rPr>
          <w:rFonts w:ascii="Tahoma" w:hAnsi="Tahoma" w:cs="Tahoma"/>
          <w:sz w:val="22"/>
          <w:szCs w:val="24"/>
        </w:rPr>
      </w:pPr>
      <w:r w:rsidRPr="00C75A9F">
        <w:rPr>
          <w:rFonts w:ascii="Tahoma" w:hAnsi="Tahoma" w:cs="Tahoma"/>
          <w:sz w:val="22"/>
          <w:szCs w:val="24"/>
        </w:rPr>
        <w:t>•   how the different sexually transmitted infections (STIs), including HIV/AIDs, are transmitted, how risk can be reduced through safer sex (including through condom use) and the importance of and facts about testing.</w:t>
      </w:r>
    </w:p>
    <w:p w:rsidR="00D3736B" w:rsidRPr="00C75A9F" w:rsidRDefault="00B67ED7">
      <w:pPr>
        <w:spacing w:before="3" w:line="278" w:lineRule="auto"/>
        <w:ind w:left="466" w:right="347" w:hanging="285"/>
        <w:rPr>
          <w:rFonts w:ascii="Tahoma" w:hAnsi="Tahoma" w:cs="Tahoma"/>
          <w:sz w:val="22"/>
          <w:szCs w:val="24"/>
        </w:rPr>
      </w:pPr>
      <w:r w:rsidRPr="00C75A9F">
        <w:rPr>
          <w:rFonts w:ascii="Tahoma" w:hAnsi="Tahoma" w:cs="Tahoma"/>
          <w:sz w:val="22"/>
          <w:szCs w:val="24"/>
        </w:rPr>
        <w:t>•   how prevalence of some STIs, the impact they can have on those who contract them and key facts about treatment.</w:t>
      </w:r>
    </w:p>
    <w:p w:rsidR="00D3736B" w:rsidRPr="00C75A9F" w:rsidRDefault="00B67ED7">
      <w:pPr>
        <w:spacing w:before="1" w:line="278" w:lineRule="auto"/>
        <w:ind w:left="466" w:right="1146" w:hanging="285"/>
        <w:rPr>
          <w:rFonts w:ascii="Tahoma" w:hAnsi="Tahoma" w:cs="Tahoma"/>
          <w:sz w:val="22"/>
          <w:szCs w:val="24"/>
        </w:rPr>
      </w:pPr>
      <w:r w:rsidRPr="00C75A9F">
        <w:rPr>
          <w:rFonts w:ascii="Tahoma" w:hAnsi="Tahoma" w:cs="Tahoma"/>
          <w:sz w:val="22"/>
          <w:szCs w:val="24"/>
        </w:rPr>
        <w:t>•   how the use of alcohol and drugs can lead to risky sexual behaviour.</w:t>
      </w:r>
    </w:p>
    <w:p w:rsidR="00D3736B" w:rsidRPr="00C75A9F" w:rsidRDefault="00B67ED7">
      <w:pPr>
        <w:spacing w:line="260" w:lineRule="exact"/>
        <w:ind w:left="181"/>
        <w:rPr>
          <w:rFonts w:ascii="Tahoma" w:hAnsi="Tahoma" w:cs="Tahoma"/>
          <w:sz w:val="22"/>
          <w:szCs w:val="24"/>
        </w:rPr>
      </w:pPr>
      <w:r w:rsidRPr="00C75A9F">
        <w:rPr>
          <w:rFonts w:ascii="Tahoma" w:hAnsi="Tahoma" w:cs="Tahoma"/>
          <w:sz w:val="22"/>
          <w:szCs w:val="24"/>
        </w:rPr>
        <w:t>•   how to get further advice, including how and where to access</w:t>
      </w:r>
    </w:p>
    <w:p w:rsidR="00D3736B" w:rsidRDefault="00B67ED7">
      <w:pPr>
        <w:spacing w:before="44"/>
        <w:ind w:left="466"/>
        <w:rPr>
          <w:rFonts w:ascii="Tahoma" w:hAnsi="Tahoma" w:cs="Tahoma"/>
          <w:sz w:val="22"/>
          <w:szCs w:val="24"/>
        </w:rPr>
      </w:pPr>
      <w:r w:rsidRPr="00C75A9F">
        <w:rPr>
          <w:rFonts w:ascii="Tahoma" w:hAnsi="Tahoma" w:cs="Tahoma"/>
          <w:sz w:val="22"/>
          <w:szCs w:val="24"/>
        </w:rPr>
        <w:t>confidential sexual and reproduct</w:t>
      </w:r>
      <w:r w:rsidR="00204DC9">
        <w:rPr>
          <w:rFonts w:ascii="Tahoma" w:hAnsi="Tahoma" w:cs="Tahoma"/>
          <w:sz w:val="22"/>
          <w:szCs w:val="24"/>
        </w:rPr>
        <w:t>ive health advice and treatment</w:t>
      </w:r>
    </w:p>
    <w:p w:rsidR="00204DC9" w:rsidRDefault="00204DC9">
      <w:pPr>
        <w:spacing w:before="44"/>
        <w:ind w:left="466"/>
        <w:rPr>
          <w:rFonts w:ascii="Tahoma" w:hAnsi="Tahoma" w:cs="Tahoma"/>
          <w:sz w:val="22"/>
          <w:szCs w:val="24"/>
        </w:rPr>
      </w:pPr>
    </w:p>
    <w:p w:rsidR="00204DC9" w:rsidRDefault="00204DC9">
      <w:pPr>
        <w:spacing w:before="44"/>
        <w:ind w:left="466"/>
        <w:rPr>
          <w:rFonts w:ascii="Tahoma" w:hAnsi="Tahoma" w:cs="Tahoma"/>
          <w:sz w:val="22"/>
          <w:szCs w:val="24"/>
        </w:rPr>
      </w:pPr>
    </w:p>
    <w:p w:rsidR="00204DC9" w:rsidRDefault="00204DC9">
      <w:pPr>
        <w:spacing w:before="44"/>
        <w:ind w:left="466"/>
        <w:rPr>
          <w:rFonts w:ascii="Tahoma" w:hAnsi="Tahoma" w:cs="Tahoma"/>
          <w:sz w:val="22"/>
          <w:szCs w:val="24"/>
        </w:rPr>
      </w:pPr>
    </w:p>
    <w:p w:rsidR="00204DC9" w:rsidRDefault="00204DC9">
      <w:pPr>
        <w:rPr>
          <w:rFonts w:ascii="Tahoma" w:hAnsi="Tahoma" w:cs="Tahoma"/>
          <w:sz w:val="22"/>
          <w:szCs w:val="24"/>
        </w:rPr>
      </w:pPr>
      <w:r>
        <w:rPr>
          <w:rFonts w:ascii="Tahoma" w:hAnsi="Tahoma" w:cs="Tahoma"/>
          <w:sz w:val="22"/>
          <w:szCs w:val="24"/>
        </w:rPr>
        <w:br w:type="page"/>
      </w:r>
    </w:p>
    <w:p w:rsidR="00204DC9" w:rsidRPr="00C75A9F" w:rsidRDefault="00204DC9" w:rsidP="00912E15">
      <w:pPr>
        <w:spacing w:before="44"/>
        <w:rPr>
          <w:rFonts w:ascii="Tahoma" w:hAnsi="Tahoma" w:cs="Tahoma"/>
          <w:sz w:val="22"/>
          <w:szCs w:val="24"/>
        </w:rPr>
        <w:sectPr w:rsidR="00204DC9" w:rsidRPr="00C75A9F">
          <w:type w:val="continuous"/>
          <w:pgSz w:w="11920" w:h="16840"/>
          <w:pgMar w:top="0" w:right="1400" w:bottom="0" w:left="880" w:header="720" w:footer="720" w:gutter="0"/>
          <w:cols w:num="2" w:space="720" w:equalWidth="0">
            <w:col w:w="1625" w:space="321"/>
            <w:col w:w="7694"/>
          </w:cols>
        </w:sectPr>
      </w:pPr>
    </w:p>
    <w:p w:rsidR="00204DC9" w:rsidRDefault="00204DC9">
      <w:pPr>
        <w:spacing w:line="200" w:lineRule="exact"/>
      </w:pPr>
    </w:p>
    <w:p w:rsidR="00912E15" w:rsidRPr="00603AA9" w:rsidRDefault="00912E15" w:rsidP="00912E15">
      <w:pPr>
        <w:jc w:val="center"/>
        <w:rPr>
          <w:rFonts w:ascii="Tahoma" w:hAnsi="Tahoma" w:cs="Tahoma"/>
          <w:b/>
        </w:rPr>
      </w:pPr>
      <w:r w:rsidRPr="00E65616">
        <w:rPr>
          <w:rFonts w:ascii="Tahoma" w:hAnsi="Tahoma" w:cs="Tahoma"/>
          <w:noProof/>
          <w:lang w:val="en-GB" w:eastAsia="en-GB"/>
        </w:rPr>
        <w:drawing>
          <wp:anchor distT="0" distB="0" distL="114300" distR="114300" simplePos="0" relativeHeight="251673600" behindDoc="0" locked="0" layoutInCell="1" allowOverlap="1" wp14:anchorId="0748E2BF" wp14:editId="122F793B">
            <wp:simplePos x="0" y="0"/>
            <wp:positionH relativeFrom="rightMargin">
              <wp:posOffset>-450850</wp:posOffset>
            </wp:positionH>
            <wp:positionV relativeFrom="paragraph">
              <wp:posOffset>-206375</wp:posOffset>
            </wp:positionV>
            <wp:extent cx="447040" cy="443865"/>
            <wp:effectExtent l="0" t="0" r="0" b="0"/>
            <wp:wrapNone/>
            <wp:docPr id="17" name="Picture 17"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website&#10;&#10;Description automatically generated"/>
                    <pic:cNvPicPr/>
                  </pic:nvPicPr>
                  <pic:blipFill rotWithShape="1">
                    <a:blip r:embed="rId24" cstate="print">
                      <a:extLst>
                        <a:ext uri="{28A0092B-C50C-407E-A947-70E740481C1C}">
                          <a14:useLocalDpi xmlns:a14="http://schemas.microsoft.com/office/drawing/2010/main" val="0"/>
                        </a:ext>
                      </a:extLst>
                    </a:blip>
                    <a:srcRect l="3405" t="28487" r="86184" b="53141"/>
                    <a:stretch/>
                  </pic:blipFill>
                  <pic:spPr bwMode="auto">
                    <a:xfrm>
                      <a:off x="0" y="0"/>
                      <a:ext cx="447040" cy="443865"/>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65616">
        <w:rPr>
          <w:rFonts w:ascii="Tahoma" w:hAnsi="Tahoma" w:cs="Tahoma"/>
          <w:b/>
        </w:rPr>
        <w:t>Whole School Long Term Plan 2021/22 – PSHE/RSE/Citizenship/Careers</w:t>
      </w:r>
    </w:p>
    <w:p w:rsidR="00912E15" w:rsidRDefault="00912E15">
      <w:pPr>
        <w:spacing w:line="200" w:lineRule="exact"/>
      </w:pPr>
    </w:p>
    <w:tbl>
      <w:tblPr>
        <w:tblStyle w:val="TableGrid"/>
        <w:tblpPr w:leftFromText="180" w:rightFromText="180" w:vertAnchor="text" w:horzAnchor="margin" w:tblpXSpec="center" w:tblpY="50"/>
        <w:tblW w:w="15735" w:type="dxa"/>
        <w:jc w:val="center"/>
        <w:tblLook w:val="04A0" w:firstRow="1" w:lastRow="0" w:firstColumn="1" w:lastColumn="0" w:noHBand="0" w:noVBand="1"/>
      </w:tblPr>
      <w:tblGrid>
        <w:gridCol w:w="891"/>
        <w:gridCol w:w="2370"/>
        <w:gridCol w:w="2409"/>
        <w:gridCol w:w="2552"/>
        <w:gridCol w:w="2483"/>
        <w:gridCol w:w="2478"/>
        <w:gridCol w:w="2552"/>
      </w:tblGrid>
      <w:tr w:rsidR="00912E15" w:rsidRPr="00D11D5A" w:rsidTr="000F1A0B">
        <w:trPr>
          <w:jc w:val="center"/>
        </w:trPr>
        <w:tc>
          <w:tcPr>
            <w:tcW w:w="891" w:type="dxa"/>
            <w:vMerge w:val="restart"/>
            <w:vAlign w:val="center"/>
          </w:tcPr>
          <w:p w:rsidR="00912E15" w:rsidRPr="004823D0" w:rsidRDefault="00912E15" w:rsidP="000F1A0B">
            <w:pPr>
              <w:jc w:val="center"/>
              <w:rPr>
                <w:rFonts w:ascii="Tahoma" w:hAnsi="Tahoma" w:cs="Tahoma"/>
                <w:b/>
                <w:sz w:val="20"/>
                <w:szCs w:val="20"/>
              </w:rPr>
            </w:pPr>
            <w:r w:rsidRPr="004823D0">
              <w:rPr>
                <w:rFonts w:ascii="Tahoma" w:hAnsi="Tahoma" w:cs="Tahoma"/>
                <w:b/>
                <w:sz w:val="20"/>
                <w:szCs w:val="20"/>
              </w:rPr>
              <w:t>Year Group</w:t>
            </w:r>
          </w:p>
        </w:tc>
        <w:tc>
          <w:tcPr>
            <w:tcW w:w="4779" w:type="dxa"/>
            <w:gridSpan w:val="2"/>
          </w:tcPr>
          <w:p w:rsidR="00912E15" w:rsidRPr="004823D0" w:rsidRDefault="00912E15" w:rsidP="000F1A0B">
            <w:pPr>
              <w:jc w:val="center"/>
              <w:rPr>
                <w:rFonts w:ascii="Tahoma" w:hAnsi="Tahoma" w:cs="Tahoma"/>
                <w:b/>
                <w:sz w:val="20"/>
                <w:szCs w:val="20"/>
              </w:rPr>
            </w:pPr>
            <w:r w:rsidRPr="004823D0">
              <w:rPr>
                <w:rFonts w:ascii="Tahoma" w:hAnsi="Tahoma" w:cs="Tahoma"/>
                <w:b/>
                <w:sz w:val="20"/>
                <w:szCs w:val="20"/>
              </w:rPr>
              <w:t>Autumn</w:t>
            </w:r>
          </w:p>
        </w:tc>
        <w:tc>
          <w:tcPr>
            <w:tcW w:w="5035" w:type="dxa"/>
            <w:gridSpan w:val="2"/>
          </w:tcPr>
          <w:p w:rsidR="00912E15" w:rsidRPr="004823D0" w:rsidRDefault="00912E15" w:rsidP="000F1A0B">
            <w:pPr>
              <w:jc w:val="center"/>
              <w:rPr>
                <w:rFonts w:ascii="Tahoma" w:hAnsi="Tahoma" w:cs="Tahoma"/>
                <w:b/>
                <w:sz w:val="20"/>
                <w:szCs w:val="20"/>
              </w:rPr>
            </w:pPr>
            <w:r w:rsidRPr="004823D0">
              <w:rPr>
                <w:rFonts w:ascii="Tahoma" w:hAnsi="Tahoma" w:cs="Tahoma"/>
                <w:b/>
                <w:sz w:val="20"/>
                <w:szCs w:val="20"/>
              </w:rPr>
              <w:t>Spring</w:t>
            </w:r>
          </w:p>
        </w:tc>
        <w:tc>
          <w:tcPr>
            <w:tcW w:w="5030" w:type="dxa"/>
            <w:gridSpan w:val="2"/>
          </w:tcPr>
          <w:p w:rsidR="00912E15" w:rsidRPr="004823D0" w:rsidRDefault="00912E15" w:rsidP="000F1A0B">
            <w:pPr>
              <w:jc w:val="center"/>
              <w:rPr>
                <w:rFonts w:ascii="Tahoma" w:hAnsi="Tahoma" w:cs="Tahoma"/>
                <w:b/>
                <w:sz w:val="20"/>
                <w:szCs w:val="20"/>
              </w:rPr>
            </w:pPr>
            <w:r w:rsidRPr="004823D0">
              <w:rPr>
                <w:rFonts w:ascii="Tahoma" w:hAnsi="Tahoma" w:cs="Tahoma"/>
                <w:b/>
                <w:sz w:val="20"/>
                <w:szCs w:val="20"/>
              </w:rPr>
              <w:t>Summer</w:t>
            </w:r>
          </w:p>
        </w:tc>
      </w:tr>
      <w:tr w:rsidR="00912E15" w:rsidRPr="00D11D5A" w:rsidTr="000F1A0B">
        <w:trPr>
          <w:jc w:val="center"/>
        </w:trPr>
        <w:tc>
          <w:tcPr>
            <w:tcW w:w="891" w:type="dxa"/>
            <w:vMerge/>
          </w:tcPr>
          <w:p w:rsidR="00912E15" w:rsidRPr="004823D0" w:rsidRDefault="00912E15" w:rsidP="000F1A0B">
            <w:pPr>
              <w:jc w:val="center"/>
              <w:rPr>
                <w:rFonts w:ascii="Tahoma" w:hAnsi="Tahoma" w:cs="Tahoma"/>
                <w:sz w:val="20"/>
                <w:szCs w:val="20"/>
              </w:rPr>
            </w:pPr>
          </w:p>
        </w:tc>
        <w:tc>
          <w:tcPr>
            <w:tcW w:w="2370" w:type="dxa"/>
            <w:shd w:val="clear" w:color="auto" w:fill="auto"/>
          </w:tcPr>
          <w:p w:rsidR="00912E15" w:rsidRPr="004823D0" w:rsidRDefault="00912E15" w:rsidP="000F1A0B">
            <w:pPr>
              <w:jc w:val="center"/>
              <w:rPr>
                <w:rFonts w:ascii="Tahoma" w:hAnsi="Tahoma" w:cs="Tahoma"/>
                <w:sz w:val="20"/>
                <w:szCs w:val="20"/>
              </w:rPr>
            </w:pPr>
            <w:r w:rsidRPr="004823D0">
              <w:rPr>
                <w:rFonts w:ascii="Tahoma" w:hAnsi="Tahoma" w:cs="Tahoma"/>
                <w:sz w:val="20"/>
                <w:szCs w:val="20"/>
              </w:rPr>
              <w:t>Autumn 1</w:t>
            </w:r>
          </w:p>
          <w:p w:rsidR="00912E15" w:rsidRPr="004823D0" w:rsidRDefault="00912E15" w:rsidP="000F1A0B">
            <w:pPr>
              <w:jc w:val="center"/>
              <w:rPr>
                <w:rFonts w:ascii="Tahoma" w:hAnsi="Tahoma" w:cs="Tahoma"/>
                <w:b/>
                <w:bCs/>
                <w:sz w:val="20"/>
                <w:szCs w:val="20"/>
              </w:rPr>
            </w:pPr>
            <w:r w:rsidRPr="004823D0">
              <w:rPr>
                <w:rFonts w:ascii="Tahoma" w:hAnsi="Tahoma" w:cs="Tahoma"/>
                <w:b/>
                <w:bCs/>
                <w:sz w:val="20"/>
                <w:szCs w:val="20"/>
              </w:rPr>
              <w:t>7 weeks</w:t>
            </w:r>
          </w:p>
        </w:tc>
        <w:tc>
          <w:tcPr>
            <w:tcW w:w="2409" w:type="dxa"/>
            <w:shd w:val="clear" w:color="auto" w:fill="auto"/>
          </w:tcPr>
          <w:p w:rsidR="00912E15" w:rsidRPr="004823D0" w:rsidRDefault="00912E15" w:rsidP="000F1A0B">
            <w:pPr>
              <w:jc w:val="center"/>
              <w:rPr>
                <w:rFonts w:ascii="Tahoma" w:hAnsi="Tahoma" w:cs="Tahoma"/>
                <w:sz w:val="20"/>
                <w:szCs w:val="20"/>
              </w:rPr>
            </w:pPr>
            <w:r w:rsidRPr="004823D0">
              <w:rPr>
                <w:rFonts w:ascii="Tahoma" w:hAnsi="Tahoma" w:cs="Tahoma"/>
                <w:sz w:val="20"/>
                <w:szCs w:val="20"/>
              </w:rPr>
              <w:t>Autumn 2</w:t>
            </w:r>
          </w:p>
          <w:p w:rsidR="00912E15" w:rsidRPr="004823D0" w:rsidRDefault="00912E15" w:rsidP="000F1A0B">
            <w:pPr>
              <w:jc w:val="center"/>
              <w:rPr>
                <w:rFonts w:ascii="Tahoma" w:hAnsi="Tahoma" w:cs="Tahoma"/>
                <w:b/>
                <w:bCs/>
                <w:sz w:val="20"/>
                <w:szCs w:val="20"/>
              </w:rPr>
            </w:pPr>
            <w:r w:rsidRPr="004823D0">
              <w:rPr>
                <w:rFonts w:ascii="Tahoma" w:hAnsi="Tahoma" w:cs="Tahoma"/>
                <w:b/>
                <w:bCs/>
                <w:sz w:val="20"/>
                <w:szCs w:val="20"/>
              </w:rPr>
              <w:t>7 weeks</w:t>
            </w:r>
          </w:p>
        </w:tc>
        <w:tc>
          <w:tcPr>
            <w:tcW w:w="2552" w:type="dxa"/>
            <w:shd w:val="clear" w:color="auto" w:fill="auto"/>
          </w:tcPr>
          <w:p w:rsidR="00912E15" w:rsidRPr="004823D0" w:rsidRDefault="00912E15" w:rsidP="000F1A0B">
            <w:pPr>
              <w:jc w:val="center"/>
              <w:rPr>
                <w:rFonts w:ascii="Tahoma" w:hAnsi="Tahoma" w:cs="Tahoma"/>
                <w:sz w:val="20"/>
                <w:szCs w:val="20"/>
              </w:rPr>
            </w:pPr>
            <w:r w:rsidRPr="004823D0">
              <w:rPr>
                <w:rFonts w:ascii="Tahoma" w:hAnsi="Tahoma" w:cs="Tahoma"/>
                <w:sz w:val="20"/>
                <w:szCs w:val="20"/>
              </w:rPr>
              <w:t>Spring 1</w:t>
            </w:r>
          </w:p>
          <w:p w:rsidR="00912E15" w:rsidRPr="004823D0" w:rsidRDefault="00912E15" w:rsidP="000F1A0B">
            <w:pPr>
              <w:jc w:val="center"/>
              <w:rPr>
                <w:rFonts w:ascii="Tahoma" w:hAnsi="Tahoma" w:cs="Tahoma"/>
                <w:b/>
                <w:bCs/>
                <w:sz w:val="20"/>
                <w:szCs w:val="20"/>
              </w:rPr>
            </w:pPr>
            <w:r w:rsidRPr="004823D0">
              <w:rPr>
                <w:rFonts w:ascii="Tahoma" w:hAnsi="Tahoma" w:cs="Tahoma"/>
                <w:b/>
                <w:bCs/>
                <w:sz w:val="20"/>
                <w:szCs w:val="20"/>
              </w:rPr>
              <w:t>7 weeks</w:t>
            </w:r>
          </w:p>
        </w:tc>
        <w:tc>
          <w:tcPr>
            <w:tcW w:w="2483" w:type="dxa"/>
            <w:shd w:val="clear" w:color="auto" w:fill="auto"/>
          </w:tcPr>
          <w:p w:rsidR="00912E15" w:rsidRPr="004823D0" w:rsidRDefault="00912E15" w:rsidP="000F1A0B">
            <w:pPr>
              <w:jc w:val="center"/>
              <w:rPr>
                <w:rFonts w:ascii="Tahoma" w:hAnsi="Tahoma" w:cs="Tahoma"/>
                <w:sz w:val="20"/>
                <w:szCs w:val="20"/>
              </w:rPr>
            </w:pPr>
            <w:r w:rsidRPr="004823D0">
              <w:rPr>
                <w:rFonts w:ascii="Tahoma" w:hAnsi="Tahoma" w:cs="Tahoma"/>
                <w:sz w:val="20"/>
                <w:szCs w:val="20"/>
              </w:rPr>
              <w:t>Spring 2</w:t>
            </w:r>
          </w:p>
          <w:p w:rsidR="00912E15" w:rsidRPr="004823D0" w:rsidRDefault="00912E15" w:rsidP="000F1A0B">
            <w:pPr>
              <w:jc w:val="center"/>
              <w:rPr>
                <w:rFonts w:ascii="Tahoma" w:hAnsi="Tahoma" w:cs="Tahoma"/>
                <w:b/>
                <w:bCs/>
                <w:sz w:val="20"/>
                <w:szCs w:val="20"/>
              </w:rPr>
            </w:pPr>
            <w:r w:rsidRPr="004823D0">
              <w:rPr>
                <w:rFonts w:ascii="Tahoma" w:hAnsi="Tahoma" w:cs="Tahoma"/>
                <w:b/>
                <w:bCs/>
                <w:sz w:val="20"/>
                <w:szCs w:val="20"/>
              </w:rPr>
              <w:t>6 weeks</w:t>
            </w:r>
          </w:p>
        </w:tc>
        <w:tc>
          <w:tcPr>
            <w:tcW w:w="2478" w:type="dxa"/>
            <w:shd w:val="clear" w:color="auto" w:fill="auto"/>
          </w:tcPr>
          <w:p w:rsidR="00912E15" w:rsidRPr="004823D0" w:rsidRDefault="00912E15" w:rsidP="000F1A0B">
            <w:pPr>
              <w:jc w:val="center"/>
              <w:rPr>
                <w:rFonts w:ascii="Tahoma" w:hAnsi="Tahoma" w:cs="Tahoma"/>
                <w:sz w:val="20"/>
                <w:szCs w:val="20"/>
              </w:rPr>
            </w:pPr>
            <w:r w:rsidRPr="004823D0">
              <w:rPr>
                <w:rFonts w:ascii="Tahoma" w:hAnsi="Tahoma" w:cs="Tahoma"/>
                <w:sz w:val="20"/>
                <w:szCs w:val="20"/>
              </w:rPr>
              <w:t>Summer 1</w:t>
            </w:r>
          </w:p>
          <w:p w:rsidR="00912E15" w:rsidRPr="004823D0" w:rsidRDefault="00912E15" w:rsidP="000F1A0B">
            <w:pPr>
              <w:jc w:val="center"/>
              <w:rPr>
                <w:rFonts w:ascii="Tahoma" w:hAnsi="Tahoma" w:cs="Tahoma"/>
                <w:b/>
                <w:bCs/>
                <w:sz w:val="20"/>
                <w:szCs w:val="20"/>
              </w:rPr>
            </w:pPr>
            <w:r w:rsidRPr="004823D0">
              <w:rPr>
                <w:rFonts w:ascii="Tahoma" w:hAnsi="Tahoma" w:cs="Tahoma"/>
                <w:b/>
                <w:bCs/>
                <w:sz w:val="20"/>
                <w:szCs w:val="20"/>
              </w:rPr>
              <w:t>5 weeks</w:t>
            </w:r>
          </w:p>
        </w:tc>
        <w:tc>
          <w:tcPr>
            <w:tcW w:w="2552" w:type="dxa"/>
            <w:shd w:val="clear" w:color="auto" w:fill="auto"/>
          </w:tcPr>
          <w:p w:rsidR="00912E15" w:rsidRPr="004823D0" w:rsidRDefault="00912E15" w:rsidP="000F1A0B">
            <w:pPr>
              <w:jc w:val="center"/>
              <w:rPr>
                <w:rFonts w:ascii="Tahoma" w:hAnsi="Tahoma" w:cs="Tahoma"/>
                <w:sz w:val="20"/>
                <w:szCs w:val="20"/>
              </w:rPr>
            </w:pPr>
            <w:r w:rsidRPr="004823D0">
              <w:rPr>
                <w:rFonts w:ascii="Tahoma" w:hAnsi="Tahoma" w:cs="Tahoma"/>
                <w:sz w:val="20"/>
                <w:szCs w:val="20"/>
              </w:rPr>
              <w:t>Summer 2</w:t>
            </w:r>
          </w:p>
          <w:p w:rsidR="00912E15" w:rsidRPr="004823D0" w:rsidRDefault="00912E15" w:rsidP="000F1A0B">
            <w:pPr>
              <w:jc w:val="center"/>
              <w:rPr>
                <w:rFonts w:ascii="Tahoma" w:hAnsi="Tahoma" w:cs="Tahoma"/>
                <w:b/>
                <w:bCs/>
                <w:sz w:val="20"/>
                <w:szCs w:val="20"/>
              </w:rPr>
            </w:pPr>
            <w:r w:rsidRPr="004823D0">
              <w:rPr>
                <w:rFonts w:ascii="Tahoma" w:hAnsi="Tahoma" w:cs="Tahoma"/>
                <w:b/>
                <w:bCs/>
                <w:sz w:val="20"/>
                <w:szCs w:val="20"/>
              </w:rPr>
              <w:t>7 weeks</w:t>
            </w:r>
          </w:p>
        </w:tc>
      </w:tr>
      <w:tr w:rsidR="00912E15" w:rsidRPr="00D11D5A" w:rsidTr="000F1A0B">
        <w:trPr>
          <w:trHeight w:val="525"/>
          <w:jc w:val="center"/>
        </w:trPr>
        <w:tc>
          <w:tcPr>
            <w:tcW w:w="891" w:type="dxa"/>
          </w:tcPr>
          <w:p w:rsidR="00912E15" w:rsidRPr="004823D0" w:rsidRDefault="00912E15" w:rsidP="000F1A0B">
            <w:pPr>
              <w:jc w:val="center"/>
              <w:rPr>
                <w:rFonts w:ascii="Tahoma" w:hAnsi="Tahoma" w:cs="Tahoma"/>
                <w:b/>
                <w:bCs/>
                <w:sz w:val="20"/>
                <w:szCs w:val="20"/>
              </w:rPr>
            </w:pPr>
            <w:r w:rsidRPr="004823D0">
              <w:rPr>
                <w:rFonts w:ascii="Tahoma" w:hAnsi="Tahoma" w:cs="Tahoma"/>
                <w:b/>
                <w:bCs/>
                <w:sz w:val="20"/>
                <w:szCs w:val="20"/>
              </w:rPr>
              <w:t>Year 5</w:t>
            </w:r>
          </w:p>
        </w:tc>
        <w:tc>
          <w:tcPr>
            <w:tcW w:w="2370" w:type="dxa"/>
            <w:vMerge w:val="restart"/>
            <w:shd w:val="clear" w:color="auto" w:fill="FF9999"/>
          </w:tcPr>
          <w:p w:rsidR="00912E15" w:rsidRDefault="00912E15" w:rsidP="000F1A0B">
            <w:pPr>
              <w:jc w:val="center"/>
              <w:rPr>
                <w:rFonts w:ascii="Tahoma" w:hAnsi="Tahoma" w:cs="Tahoma"/>
                <w:b/>
                <w:bCs/>
                <w:sz w:val="18"/>
                <w:szCs w:val="18"/>
              </w:rPr>
            </w:pPr>
          </w:p>
          <w:p w:rsidR="00912E15" w:rsidRDefault="00912E15" w:rsidP="000F1A0B">
            <w:pPr>
              <w:jc w:val="center"/>
              <w:rPr>
                <w:rFonts w:ascii="Tahoma" w:hAnsi="Tahoma" w:cs="Tahoma"/>
                <w:b/>
                <w:bCs/>
                <w:sz w:val="18"/>
                <w:szCs w:val="18"/>
              </w:rPr>
            </w:pPr>
            <w:r w:rsidRPr="00D33115">
              <w:rPr>
                <w:rFonts w:ascii="Tahoma" w:hAnsi="Tahoma" w:cs="Tahoma"/>
                <w:b/>
                <w:bCs/>
                <w:sz w:val="18"/>
                <w:szCs w:val="18"/>
              </w:rPr>
              <w:t>Building Friendships</w:t>
            </w:r>
          </w:p>
          <w:p w:rsidR="00912E15" w:rsidRDefault="00912E15" w:rsidP="000F1A0B">
            <w:pPr>
              <w:jc w:val="center"/>
              <w:rPr>
                <w:rFonts w:ascii="Tahoma" w:hAnsi="Tahoma" w:cs="Tahoma"/>
                <w:i/>
                <w:iCs/>
                <w:sz w:val="18"/>
                <w:szCs w:val="18"/>
              </w:rPr>
            </w:pPr>
            <w:r>
              <w:rPr>
                <w:rFonts w:ascii="Tahoma" w:hAnsi="Tahoma" w:cs="Tahoma"/>
                <w:i/>
                <w:iCs/>
                <w:sz w:val="18"/>
                <w:szCs w:val="18"/>
              </w:rPr>
              <w:t>Friendship, Bullying, Consent, Qualities</w:t>
            </w:r>
          </w:p>
          <w:p w:rsidR="00912E15" w:rsidRPr="00D33115" w:rsidRDefault="00912E15" w:rsidP="000F1A0B">
            <w:pPr>
              <w:jc w:val="center"/>
              <w:rPr>
                <w:rFonts w:ascii="Tahoma" w:hAnsi="Tahoma" w:cs="Tahoma"/>
                <w:i/>
                <w:iCs/>
                <w:sz w:val="14"/>
                <w:szCs w:val="14"/>
              </w:rPr>
            </w:pPr>
          </w:p>
        </w:tc>
        <w:tc>
          <w:tcPr>
            <w:tcW w:w="2409" w:type="dxa"/>
            <w:vMerge w:val="restart"/>
            <w:shd w:val="clear" w:color="auto" w:fill="FFC000"/>
          </w:tcPr>
          <w:p w:rsidR="00912E15" w:rsidRDefault="00912E15" w:rsidP="000F1A0B">
            <w:pPr>
              <w:jc w:val="center"/>
              <w:rPr>
                <w:rFonts w:ascii="Tahoma" w:hAnsi="Tahoma" w:cs="Tahoma"/>
                <w:b/>
                <w:bCs/>
                <w:sz w:val="18"/>
                <w:szCs w:val="18"/>
              </w:rPr>
            </w:pPr>
          </w:p>
          <w:p w:rsidR="00912E15" w:rsidRDefault="00912E15" w:rsidP="000F1A0B">
            <w:pPr>
              <w:jc w:val="center"/>
              <w:rPr>
                <w:rFonts w:ascii="Tahoma" w:hAnsi="Tahoma" w:cs="Tahoma"/>
                <w:b/>
                <w:bCs/>
                <w:sz w:val="18"/>
                <w:szCs w:val="18"/>
              </w:rPr>
            </w:pPr>
            <w:r w:rsidRPr="00D33115">
              <w:rPr>
                <w:rFonts w:ascii="Tahoma" w:hAnsi="Tahoma" w:cs="Tahoma"/>
                <w:b/>
                <w:bCs/>
                <w:sz w:val="18"/>
                <w:szCs w:val="18"/>
              </w:rPr>
              <w:t>E-Safety</w:t>
            </w:r>
          </w:p>
          <w:p w:rsidR="00912E15" w:rsidRPr="00D33115" w:rsidRDefault="00912E15" w:rsidP="000F1A0B">
            <w:pPr>
              <w:jc w:val="center"/>
              <w:rPr>
                <w:rFonts w:ascii="Tahoma" w:hAnsi="Tahoma" w:cs="Tahoma"/>
                <w:i/>
                <w:iCs/>
                <w:sz w:val="18"/>
                <w:szCs w:val="18"/>
                <w:highlight w:val="lightGray"/>
              </w:rPr>
            </w:pPr>
            <w:r w:rsidRPr="00D33115">
              <w:rPr>
                <w:rFonts w:ascii="Tahoma" w:hAnsi="Tahoma" w:cs="Tahoma"/>
                <w:i/>
                <w:iCs/>
                <w:sz w:val="18"/>
                <w:szCs w:val="18"/>
              </w:rPr>
              <w:t>The Internet, Protection, Support Network</w:t>
            </w:r>
          </w:p>
        </w:tc>
        <w:tc>
          <w:tcPr>
            <w:tcW w:w="2552" w:type="dxa"/>
            <w:vMerge w:val="restart"/>
            <w:shd w:val="clear" w:color="auto" w:fill="99FF33"/>
          </w:tcPr>
          <w:p w:rsidR="00912E15" w:rsidRPr="00C417AB" w:rsidRDefault="00912E15" w:rsidP="000F1A0B">
            <w:pPr>
              <w:jc w:val="center"/>
              <w:rPr>
                <w:rFonts w:ascii="Tahoma" w:hAnsi="Tahoma" w:cs="Tahoma"/>
                <w:sz w:val="18"/>
                <w:szCs w:val="18"/>
              </w:rPr>
            </w:pPr>
          </w:p>
          <w:p w:rsidR="00912E15" w:rsidRDefault="00912E15" w:rsidP="000F1A0B">
            <w:pPr>
              <w:jc w:val="center"/>
              <w:rPr>
                <w:rFonts w:ascii="Tahoma" w:hAnsi="Tahoma" w:cs="Tahoma"/>
                <w:b/>
                <w:bCs/>
                <w:sz w:val="18"/>
                <w:szCs w:val="18"/>
              </w:rPr>
            </w:pPr>
            <w:r>
              <w:rPr>
                <w:rFonts w:ascii="Tahoma" w:hAnsi="Tahoma" w:cs="Tahoma"/>
                <w:b/>
                <w:bCs/>
                <w:sz w:val="18"/>
                <w:szCs w:val="18"/>
              </w:rPr>
              <w:t>Different</w:t>
            </w:r>
            <w:r w:rsidRPr="00D33115">
              <w:rPr>
                <w:rFonts w:ascii="Tahoma" w:hAnsi="Tahoma" w:cs="Tahoma"/>
                <w:b/>
                <w:bCs/>
                <w:sz w:val="18"/>
                <w:szCs w:val="18"/>
              </w:rPr>
              <w:t xml:space="preserve"> Family, Same Love</w:t>
            </w:r>
          </w:p>
          <w:p w:rsidR="00912E15" w:rsidRPr="00D33115" w:rsidRDefault="00912E15" w:rsidP="000F1A0B">
            <w:pPr>
              <w:jc w:val="center"/>
              <w:rPr>
                <w:rFonts w:ascii="Tahoma" w:hAnsi="Tahoma" w:cs="Tahoma"/>
                <w:i/>
                <w:iCs/>
                <w:sz w:val="18"/>
                <w:szCs w:val="18"/>
              </w:rPr>
            </w:pPr>
            <w:r w:rsidRPr="00D33115">
              <w:rPr>
                <w:rFonts w:ascii="Tahoma" w:hAnsi="Tahoma" w:cs="Tahoma"/>
                <w:i/>
                <w:iCs/>
                <w:sz w:val="18"/>
                <w:szCs w:val="18"/>
              </w:rPr>
              <w:t>LGBT, Family Dynamics, Discrimination</w:t>
            </w:r>
          </w:p>
        </w:tc>
        <w:tc>
          <w:tcPr>
            <w:tcW w:w="2483" w:type="dxa"/>
            <w:vMerge w:val="restart"/>
            <w:shd w:val="clear" w:color="auto" w:fill="FFCCFF"/>
          </w:tcPr>
          <w:p w:rsidR="00912E15" w:rsidRDefault="00912E15" w:rsidP="000F1A0B">
            <w:pPr>
              <w:jc w:val="center"/>
              <w:rPr>
                <w:rFonts w:ascii="Tahoma" w:hAnsi="Tahoma" w:cs="Tahoma"/>
                <w:b/>
                <w:bCs/>
                <w:sz w:val="18"/>
                <w:szCs w:val="18"/>
              </w:rPr>
            </w:pPr>
          </w:p>
          <w:p w:rsidR="00912E15" w:rsidRDefault="00912E15" w:rsidP="000F1A0B">
            <w:pPr>
              <w:jc w:val="center"/>
              <w:rPr>
                <w:rFonts w:ascii="Tahoma" w:hAnsi="Tahoma" w:cs="Tahoma"/>
                <w:b/>
                <w:bCs/>
                <w:sz w:val="18"/>
                <w:szCs w:val="18"/>
              </w:rPr>
            </w:pPr>
            <w:r>
              <w:rPr>
                <w:rFonts w:ascii="Tahoma" w:hAnsi="Tahoma" w:cs="Tahoma"/>
                <w:b/>
                <w:bCs/>
                <w:sz w:val="18"/>
                <w:szCs w:val="18"/>
              </w:rPr>
              <w:t>My Body</w:t>
            </w:r>
          </w:p>
          <w:p w:rsidR="00912E15" w:rsidRPr="008B6B0C" w:rsidRDefault="00912E15" w:rsidP="000F1A0B">
            <w:pPr>
              <w:jc w:val="center"/>
              <w:rPr>
                <w:rFonts w:ascii="Tahoma" w:hAnsi="Tahoma" w:cs="Tahoma"/>
                <w:i/>
                <w:iCs/>
                <w:sz w:val="18"/>
                <w:szCs w:val="18"/>
              </w:rPr>
            </w:pPr>
            <w:r>
              <w:rPr>
                <w:rFonts w:ascii="Tahoma" w:hAnsi="Tahoma" w:cs="Tahoma"/>
                <w:i/>
                <w:iCs/>
                <w:sz w:val="18"/>
                <w:szCs w:val="18"/>
              </w:rPr>
              <w:t>Puberty, Hygiene, Healthy Eating, Drugs &amp; Alcohol, First Aid</w:t>
            </w:r>
          </w:p>
        </w:tc>
        <w:tc>
          <w:tcPr>
            <w:tcW w:w="2478" w:type="dxa"/>
            <w:vMerge w:val="restart"/>
            <w:shd w:val="clear" w:color="auto" w:fill="33CCFF"/>
          </w:tcPr>
          <w:p w:rsidR="00912E15" w:rsidRDefault="00912E15" w:rsidP="000F1A0B">
            <w:pPr>
              <w:jc w:val="center"/>
              <w:rPr>
                <w:rFonts w:ascii="Tahoma" w:hAnsi="Tahoma" w:cs="Tahoma"/>
                <w:color w:val="0070C0"/>
                <w:sz w:val="18"/>
                <w:szCs w:val="18"/>
              </w:rPr>
            </w:pPr>
          </w:p>
          <w:p w:rsidR="00912E15" w:rsidRPr="008B6B0C" w:rsidRDefault="00912E15" w:rsidP="000F1A0B">
            <w:pPr>
              <w:jc w:val="center"/>
              <w:rPr>
                <w:rFonts w:ascii="Tahoma" w:hAnsi="Tahoma" w:cs="Tahoma"/>
                <w:b/>
                <w:bCs/>
                <w:sz w:val="18"/>
                <w:szCs w:val="18"/>
              </w:rPr>
            </w:pPr>
            <w:r>
              <w:rPr>
                <w:rFonts w:ascii="Tahoma" w:hAnsi="Tahoma" w:cs="Tahoma"/>
                <w:b/>
                <w:bCs/>
                <w:sz w:val="18"/>
                <w:szCs w:val="18"/>
              </w:rPr>
              <w:t>The Wider World</w:t>
            </w:r>
          </w:p>
          <w:p w:rsidR="00912E15" w:rsidRPr="008B6B0C" w:rsidRDefault="00912E15" w:rsidP="000F1A0B">
            <w:pPr>
              <w:jc w:val="center"/>
              <w:rPr>
                <w:rFonts w:ascii="Tahoma" w:hAnsi="Tahoma" w:cs="Tahoma"/>
                <w:i/>
                <w:iCs/>
                <w:sz w:val="18"/>
                <w:szCs w:val="18"/>
              </w:rPr>
            </w:pPr>
            <w:r>
              <w:rPr>
                <w:rFonts w:ascii="Tahoma" w:hAnsi="Tahoma" w:cs="Tahoma"/>
                <w:i/>
                <w:iCs/>
                <w:sz w:val="18"/>
                <w:szCs w:val="18"/>
              </w:rPr>
              <w:t>Finance</w:t>
            </w:r>
            <w:r w:rsidRPr="008B6B0C">
              <w:rPr>
                <w:rFonts w:ascii="Tahoma" w:hAnsi="Tahoma" w:cs="Tahoma"/>
                <w:i/>
                <w:iCs/>
                <w:sz w:val="18"/>
                <w:szCs w:val="18"/>
              </w:rPr>
              <w:t>, Budgeting</w:t>
            </w:r>
            <w:r>
              <w:rPr>
                <w:rFonts w:ascii="Tahoma" w:hAnsi="Tahoma" w:cs="Tahoma"/>
                <w:i/>
                <w:iCs/>
                <w:sz w:val="18"/>
                <w:szCs w:val="18"/>
              </w:rPr>
              <w:t>, Teamwork, Fair Trade</w:t>
            </w:r>
          </w:p>
        </w:tc>
        <w:tc>
          <w:tcPr>
            <w:tcW w:w="2552" w:type="dxa"/>
            <w:vMerge w:val="restart"/>
            <w:shd w:val="clear" w:color="auto" w:fill="FFFF00"/>
          </w:tcPr>
          <w:p w:rsidR="00912E15" w:rsidRDefault="00912E15" w:rsidP="000F1A0B">
            <w:pPr>
              <w:jc w:val="center"/>
              <w:rPr>
                <w:rFonts w:ascii="Tahoma" w:hAnsi="Tahoma" w:cs="Tahoma"/>
                <w:bCs/>
                <w:sz w:val="18"/>
                <w:szCs w:val="18"/>
              </w:rPr>
            </w:pPr>
          </w:p>
          <w:p w:rsidR="00912E15" w:rsidRPr="00D33115" w:rsidRDefault="00912E15" w:rsidP="000F1A0B">
            <w:pPr>
              <w:jc w:val="center"/>
              <w:rPr>
                <w:rFonts w:ascii="Tahoma" w:hAnsi="Tahoma" w:cs="Tahoma"/>
                <w:b/>
                <w:sz w:val="18"/>
                <w:szCs w:val="18"/>
              </w:rPr>
            </w:pPr>
            <w:r w:rsidRPr="00D33115">
              <w:rPr>
                <w:rFonts w:ascii="Tahoma" w:hAnsi="Tahoma" w:cs="Tahoma"/>
                <w:b/>
                <w:sz w:val="18"/>
                <w:szCs w:val="18"/>
              </w:rPr>
              <w:t>Moving On</w:t>
            </w:r>
          </w:p>
          <w:p w:rsidR="00912E15" w:rsidRDefault="00912E15" w:rsidP="000F1A0B">
            <w:pPr>
              <w:jc w:val="center"/>
              <w:rPr>
                <w:rFonts w:ascii="Tahoma" w:hAnsi="Tahoma" w:cs="Tahoma"/>
                <w:bCs/>
                <w:i/>
                <w:iCs/>
                <w:sz w:val="18"/>
                <w:szCs w:val="18"/>
              </w:rPr>
            </w:pPr>
            <w:r w:rsidRPr="00D33115">
              <w:rPr>
                <w:rFonts w:ascii="Tahoma" w:hAnsi="Tahoma" w:cs="Tahoma"/>
                <w:bCs/>
                <w:i/>
                <w:iCs/>
                <w:sz w:val="18"/>
                <w:szCs w:val="18"/>
              </w:rPr>
              <w:t>Secondary School Preparation</w:t>
            </w:r>
            <w:r>
              <w:rPr>
                <w:rFonts w:ascii="Tahoma" w:hAnsi="Tahoma" w:cs="Tahoma"/>
                <w:bCs/>
                <w:i/>
                <w:iCs/>
                <w:sz w:val="18"/>
                <w:szCs w:val="18"/>
              </w:rPr>
              <w:t>, Careers, Mental Health</w:t>
            </w:r>
          </w:p>
          <w:p w:rsidR="00912E15" w:rsidRPr="00D33115" w:rsidRDefault="00912E15" w:rsidP="000F1A0B">
            <w:pPr>
              <w:jc w:val="center"/>
              <w:rPr>
                <w:rFonts w:ascii="Tahoma" w:hAnsi="Tahoma" w:cs="Tahoma"/>
                <w:bCs/>
                <w:i/>
                <w:iCs/>
                <w:sz w:val="18"/>
                <w:szCs w:val="18"/>
              </w:rPr>
            </w:pPr>
          </w:p>
        </w:tc>
      </w:tr>
      <w:tr w:rsidR="00912E15" w:rsidRPr="00D11D5A" w:rsidTr="000F1A0B">
        <w:trPr>
          <w:trHeight w:val="299"/>
          <w:jc w:val="center"/>
        </w:trPr>
        <w:tc>
          <w:tcPr>
            <w:tcW w:w="891" w:type="dxa"/>
          </w:tcPr>
          <w:p w:rsidR="00912E15" w:rsidRPr="004823D0" w:rsidRDefault="00912E15" w:rsidP="000F1A0B">
            <w:pPr>
              <w:jc w:val="center"/>
              <w:rPr>
                <w:rFonts w:ascii="Tahoma" w:hAnsi="Tahoma" w:cs="Tahoma"/>
                <w:b/>
                <w:bCs/>
                <w:sz w:val="20"/>
                <w:szCs w:val="20"/>
              </w:rPr>
            </w:pPr>
            <w:r w:rsidRPr="004823D0">
              <w:rPr>
                <w:rFonts w:ascii="Tahoma" w:hAnsi="Tahoma" w:cs="Tahoma"/>
                <w:b/>
                <w:bCs/>
                <w:sz w:val="20"/>
                <w:szCs w:val="20"/>
              </w:rPr>
              <w:t>Year 6</w:t>
            </w:r>
          </w:p>
        </w:tc>
        <w:tc>
          <w:tcPr>
            <w:tcW w:w="2370" w:type="dxa"/>
            <w:vMerge/>
            <w:shd w:val="clear" w:color="auto" w:fill="FF9999"/>
          </w:tcPr>
          <w:p w:rsidR="00912E15" w:rsidRPr="00325419" w:rsidRDefault="00912E15" w:rsidP="000F1A0B">
            <w:pPr>
              <w:jc w:val="center"/>
              <w:rPr>
                <w:rFonts w:ascii="Tahoma" w:hAnsi="Tahoma" w:cs="Tahoma"/>
                <w:sz w:val="20"/>
                <w:szCs w:val="20"/>
              </w:rPr>
            </w:pPr>
          </w:p>
        </w:tc>
        <w:tc>
          <w:tcPr>
            <w:tcW w:w="2409" w:type="dxa"/>
            <w:vMerge/>
            <w:shd w:val="clear" w:color="auto" w:fill="FFC000"/>
          </w:tcPr>
          <w:p w:rsidR="00912E15" w:rsidRPr="00C417AB" w:rsidRDefault="00912E15" w:rsidP="000F1A0B">
            <w:pPr>
              <w:jc w:val="center"/>
              <w:rPr>
                <w:rFonts w:ascii="Tahoma" w:hAnsi="Tahoma" w:cs="Tahoma"/>
                <w:sz w:val="20"/>
                <w:szCs w:val="20"/>
                <w:highlight w:val="lightGray"/>
              </w:rPr>
            </w:pPr>
          </w:p>
        </w:tc>
        <w:tc>
          <w:tcPr>
            <w:tcW w:w="2552" w:type="dxa"/>
            <w:vMerge/>
            <w:shd w:val="clear" w:color="auto" w:fill="99FF33"/>
          </w:tcPr>
          <w:p w:rsidR="00912E15" w:rsidRPr="00C417AB" w:rsidRDefault="00912E15" w:rsidP="000F1A0B">
            <w:pPr>
              <w:jc w:val="center"/>
              <w:rPr>
                <w:rFonts w:ascii="Tahoma" w:hAnsi="Tahoma" w:cs="Tahoma"/>
                <w:sz w:val="20"/>
                <w:szCs w:val="20"/>
                <w:highlight w:val="lightGray"/>
              </w:rPr>
            </w:pPr>
          </w:p>
        </w:tc>
        <w:tc>
          <w:tcPr>
            <w:tcW w:w="2483" w:type="dxa"/>
            <w:vMerge/>
            <w:shd w:val="clear" w:color="auto" w:fill="FFCCFF"/>
          </w:tcPr>
          <w:p w:rsidR="00912E15" w:rsidRPr="00325419" w:rsidRDefault="00912E15" w:rsidP="000F1A0B">
            <w:pPr>
              <w:jc w:val="center"/>
              <w:rPr>
                <w:rFonts w:ascii="Tahoma" w:hAnsi="Tahoma" w:cs="Tahoma"/>
                <w:b/>
                <w:sz w:val="20"/>
                <w:szCs w:val="20"/>
              </w:rPr>
            </w:pPr>
          </w:p>
        </w:tc>
        <w:tc>
          <w:tcPr>
            <w:tcW w:w="2478" w:type="dxa"/>
            <w:vMerge/>
            <w:shd w:val="clear" w:color="auto" w:fill="33CCFF"/>
          </w:tcPr>
          <w:p w:rsidR="00912E15" w:rsidRPr="004E16D4" w:rsidRDefault="00912E15" w:rsidP="000F1A0B">
            <w:pPr>
              <w:jc w:val="center"/>
              <w:rPr>
                <w:rFonts w:ascii="Tahoma" w:hAnsi="Tahoma" w:cs="Tahoma"/>
                <w:sz w:val="20"/>
                <w:szCs w:val="20"/>
              </w:rPr>
            </w:pPr>
          </w:p>
        </w:tc>
        <w:tc>
          <w:tcPr>
            <w:tcW w:w="2552" w:type="dxa"/>
            <w:vMerge/>
            <w:shd w:val="clear" w:color="auto" w:fill="FFFF00"/>
          </w:tcPr>
          <w:p w:rsidR="00912E15" w:rsidRPr="00325419" w:rsidRDefault="00912E15" w:rsidP="000F1A0B">
            <w:pPr>
              <w:jc w:val="center"/>
              <w:rPr>
                <w:rFonts w:ascii="Tahoma" w:hAnsi="Tahoma" w:cs="Tahoma"/>
                <w:i/>
                <w:sz w:val="20"/>
                <w:szCs w:val="20"/>
              </w:rPr>
            </w:pPr>
          </w:p>
        </w:tc>
      </w:tr>
      <w:tr w:rsidR="00912E15" w:rsidRPr="00D11D5A" w:rsidTr="000F1A0B">
        <w:trPr>
          <w:jc w:val="center"/>
        </w:trPr>
        <w:tc>
          <w:tcPr>
            <w:tcW w:w="891" w:type="dxa"/>
          </w:tcPr>
          <w:p w:rsidR="00912E15" w:rsidRPr="004823D0" w:rsidRDefault="00912E15" w:rsidP="000F1A0B">
            <w:pPr>
              <w:jc w:val="center"/>
              <w:rPr>
                <w:rFonts w:ascii="Tahoma" w:hAnsi="Tahoma" w:cs="Tahoma"/>
                <w:b/>
                <w:bCs/>
                <w:sz w:val="20"/>
                <w:szCs w:val="20"/>
              </w:rPr>
            </w:pPr>
            <w:r w:rsidRPr="004823D0">
              <w:rPr>
                <w:rFonts w:ascii="Tahoma" w:hAnsi="Tahoma" w:cs="Tahoma"/>
                <w:b/>
                <w:bCs/>
                <w:sz w:val="20"/>
                <w:szCs w:val="20"/>
              </w:rPr>
              <w:t>Year 7</w:t>
            </w:r>
          </w:p>
        </w:tc>
        <w:tc>
          <w:tcPr>
            <w:tcW w:w="2370" w:type="dxa"/>
            <w:shd w:val="clear" w:color="auto" w:fill="99FF33"/>
          </w:tcPr>
          <w:p w:rsidR="00912E15" w:rsidRPr="00B43213" w:rsidRDefault="00912E15" w:rsidP="000F1A0B">
            <w:pPr>
              <w:jc w:val="center"/>
              <w:rPr>
                <w:rFonts w:ascii="Tahoma" w:hAnsi="Tahoma" w:cs="Tahoma"/>
                <w:sz w:val="18"/>
                <w:szCs w:val="18"/>
              </w:rPr>
            </w:pPr>
          </w:p>
          <w:p w:rsidR="00912E15" w:rsidRPr="00B43213" w:rsidRDefault="00912E15" w:rsidP="000F1A0B">
            <w:pPr>
              <w:jc w:val="center"/>
              <w:rPr>
                <w:rFonts w:ascii="Tahoma" w:hAnsi="Tahoma" w:cs="Tahoma"/>
                <w:b/>
                <w:bCs/>
                <w:sz w:val="18"/>
                <w:szCs w:val="18"/>
              </w:rPr>
            </w:pPr>
            <w:r w:rsidRPr="00B43213">
              <w:rPr>
                <w:rFonts w:ascii="Tahoma" w:hAnsi="Tahoma" w:cs="Tahoma"/>
                <w:b/>
                <w:bCs/>
                <w:sz w:val="18"/>
                <w:szCs w:val="18"/>
              </w:rPr>
              <w:t>Celebrating Differences</w:t>
            </w:r>
          </w:p>
          <w:p w:rsidR="00912E15" w:rsidRPr="00B43213" w:rsidRDefault="00912E15" w:rsidP="000F1A0B">
            <w:pPr>
              <w:jc w:val="center"/>
              <w:rPr>
                <w:rFonts w:ascii="Tahoma" w:hAnsi="Tahoma" w:cs="Tahoma"/>
                <w:i/>
                <w:iCs/>
                <w:sz w:val="18"/>
                <w:szCs w:val="18"/>
              </w:rPr>
            </w:pPr>
            <w:r w:rsidRPr="00B43213">
              <w:rPr>
                <w:rFonts w:ascii="Tahoma" w:hAnsi="Tahoma" w:cs="Tahoma"/>
                <w:i/>
                <w:iCs/>
                <w:sz w:val="18"/>
                <w:szCs w:val="18"/>
              </w:rPr>
              <w:t>Identity, Citizenship, Nationalities</w:t>
            </w:r>
          </w:p>
          <w:p w:rsidR="00912E15" w:rsidRPr="00B43213" w:rsidRDefault="00912E15" w:rsidP="000F1A0B">
            <w:pPr>
              <w:jc w:val="center"/>
              <w:rPr>
                <w:rFonts w:ascii="Tahoma" w:hAnsi="Tahoma" w:cs="Tahoma"/>
                <w:i/>
                <w:iCs/>
                <w:sz w:val="18"/>
                <w:szCs w:val="18"/>
              </w:rPr>
            </w:pPr>
          </w:p>
        </w:tc>
        <w:tc>
          <w:tcPr>
            <w:tcW w:w="2409" w:type="dxa"/>
            <w:shd w:val="clear" w:color="auto" w:fill="FFCCFF"/>
          </w:tcPr>
          <w:p w:rsidR="00912E15" w:rsidRPr="00C417AB" w:rsidRDefault="00912E15" w:rsidP="000F1A0B">
            <w:pPr>
              <w:jc w:val="center"/>
              <w:rPr>
                <w:rFonts w:ascii="Tahoma" w:hAnsi="Tahoma" w:cs="Tahoma"/>
                <w:sz w:val="18"/>
                <w:szCs w:val="18"/>
                <w:highlight w:val="lightGray"/>
              </w:rPr>
            </w:pPr>
          </w:p>
          <w:p w:rsidR="00912E15" w:rsidRPr="00B43213" w:rsidRDefault="00912E15" w:rsidP="000F1A0B">
            <w:pPr>
              <w:jc w:val="center"/>
              <w:rPr>
                <w:rFonts w:ascii="Tahoma" w:hAnsi="Tahoma" w:cs="Tahoma"/>
                <w:b/>
                <w:bCs/>
                <w:sz w:val="18"/>
                <w:szCs w:val="18"/>
              </w:rPr>
            </w:pPr>
            <w:r w:rsidRPr="00B43213">
              <w:rPr>
                <w:rFonts w:ascii="Tahoma" w:hAnsi="Tahoma" w:cs="Tahoma"/>
                <w:b/>
                <w:bCs/>
                <w:sz w:val="18"/>
                <w:szCs w:val="18"/>
              </w:rPr>
              <w:t>Puberty &amp; Body Development</w:t>
            </w:r>
          </w:p>
          <w:p w:rsidR="00912E15" w:rsidRDefault="00912E15" w:rsidP="000F1A0B">
            <w:pPr>
              <w:jc w:val="center"/>
              <w:rPr>
                <w:rFonts w:ascii="Tahoma" w:hAnsi="Tahoma" w:cs="Tahoma"/>
                <w:i/>
                <w:iCs/>
                <w:sz w:val="18"/>
                <w:szCs w:val="18"/>
              </w:rPr>
            </w:pPr>
            <w:r w:rsidRPr="00B43213">
              <w:rPr>
                <w:rFonts w:ascii="Tahoma" w:hAnsi="Tahoma" w:cs="Tahoma"/>
                <w:i/>
                <w:iCs/>
                <w:sz w:val="18"/>
                <w:szCs w:val="18"/>
              </w:rPr>
              <w:t>Puberty, Body Development, Emotions</w:t>
            </w:r>
          </w:p>
          <w:p w:rsidR="00912E15" w:rsidRPr="00B43213" w:rsidRDefault="00912E15" w:rsidP="000F1A0B">
            <w:pPr>
              <w:jc w:val="center"/>
              <w:rPr>
                <w:rFonts w:ascii="Tahoma" w:hAnsi="Tahoma" w:cs="Tahoma"/>
                <w:i/>
                <w:iCs/>
                <w:sz w:val="18"/>
                <w:szCs w:val="18"/>
              </w:rPr>
            </w:pPr>
          </w:p>
        </w:tc>
        <w:tc>
          <w:tcPr>
            <w:tcW w:w="2552" w:type="dxa"/>
            <w:shd w:val="clear" w:color="auto" w:fill="00CCFF"/>
          </w:tcPr>
          <w:p w:rsidR="00912E15" w:rsidRPr="00B43213" w:rsidRDefault="00912E15" w:rsidP="000F1A0B">
            <w:pPr>
              <w:jc w:val="center"/>
              <w:rPr>
                <w:rFonts w:ascii="Tahoma" w:hAnsi="Tahoma" w:cs="Tahoma"/>
                <w:bCs/>
                <w:sz w:val="18"/>
                <w:szCs w:val="18"/>
              </w:rPr>
            </w:pPr>
          </w:p>
          <w:p w:rsidR="00912E15" w:rsidRPr="00B43213" w:rsidRDefault="00912E15" w:rsidP="000F1A0B">
            <w:pPr>
              <w:jc w:val="center"/>
              <w:rPr>
                <w:rFonts w:ascii="Tahoma" w:hAnsi="Tahoma" w:cs="Tahoma"/>
                <w:b/>
                <w:bCs/>
                <w:sz w:val="18"/>
                <w:szCs w:val="18"/>
              </w:rPr>
            </w:pPr>
            <w:r w:rsidRPr="00B43213">
              <w:rPr>
                <w:rFonts w:ascii="Tahoma" w:hAnsi="Tahoma" w:cs="Tahoma"/>
                <w:b/>
                <w:bCs/>
                <w:sz w:val="18"/>
                <w:szCs w:val="18"/>
              </w:rPr>
              <w:t>Politics, Parliament &amp; Me</w:t>
            </w:r>
          </w:p>
          <w:p w:rsidR="00912E15" w:rsidRPr="00B43213" w:rsidRDefault="00912E15" w:rsidP="000F1A0B">
            <w:pPr>
              <w:jc w:val="center"/>
              <w:rPr>
                <w:rFonts w:ascii="Tahoma" w:hAnsi="Tahoma" w:cs="Tahoma"/>
                <w:i/>
                <w:iCs/>
                <w:sz w:val="18"/>
                <w:szCs w:val="18"/>
              </w:rPr>
            </w:pPr>
            <w:r w:rsidRPr="00B43213">
              <w:rPr>
                <w:rFonts w:ascii="Tahoma" w:hAnsi="Tahoma" w:cs="Tahoma"/>
                <w:i/>
                <w:iCs/>
                <w:sz w:val="18"/>
                <w:szCs w:val="18"/>
              </w:rPr>
              <w:t>Voting, General Elections, Democracy, Making Laws</w:t>
            </w:r>
          </w:p>
          <w:p w:rsidR="00912E15" w:rsidRPr="00C417AB" w:rsidRDefault="00912E15" w:rsidP="000F1A0B">
            <w:pPr>
              <w:jc w:val="center"/>
              <w:rPr>
                <w:rFonts w:ascii="Tahoma" w:hAnsi="Tahoma" w:cs="Tahoma"/>
                <w:b/>
                <w:i/>
                <w:iCs/>
                <w:sz w:val="18"/>
                <w:szCs w:val="18"/>
                <w:highlight w:val="lightGray"/>
              </w:rPr>
            </w:pPr>
          </w:p>
        </w:tc>
        <w:tc>
          <w:tcPr>
            <w:tcW w:w="2483" w:type="dxa"/>
            <w:shd w:val="clear" w:color="auto" w:fill="FFC000"/>
          </w:tcPr>
          <w:p w:rsidR="00912E15" w:rsidRPr="00B43213" w:rsidRDefault="00912E15" w:rsidP="000F1A0B">
            <w:pPr>
              <w:jc w:val="center"/>
              <w:rPr>
                <w:rFonts w:ascii="Tahoma" w:hAnsi="Tahoma" w:cs="Tahoma"/>
                <w:bCs/>
                <w:sz w:val="18"/>
                <w:szCs w:val="18"/>
              </w:rPr>
            </w:pPr>
          </w:p>
          <w:p w:rsidR="00912E15" w:rsidRPr="00B43213" w:rsidRDefault="00912E15" w:rsidP="000F1A0B">
            <w:pPr>
              <w:jc w:val="center"/>
              <w:rPr>
                <w:rFonts w:ascii="Tahoma" w:hAnsi="Tahoma" w:cs="Tahoma"/>
                <w:b/>
                <w:sz w:val="18"/>
                <w:szCs w:val="18"/>
              </w:rPr>
            </w:pPr>
            <w:r w:rsidRPr="00B43213">
              <w:rPr>
                <w:rFonts w:ascii="Tahoma" w:hAnsi="Tahoma" w:cs="Tahoma"/>
                <w:b/>
                <w:sz w:val="18"/>
                <w:szCs w:val="18"/>
              </w:rPr>
              <w:t>Staying Safe Online &amp; Offline</w:t>
            </w:r>
          </w:p>
          <w:p w:rsidR="00912E15" w:rsidRPr="00F933AD" w:rsidRDefault="00912E15" w:rsidP="000F1A0B">
            <w:pPr>
              <w:jc w:val="center"/>
              <w:rPr>
                <w:rFonts w:ascii="Tahoma" w:hAnsi="Tahoma" w:cs="Tahoma"/>
                <w:bCs/>
                <w:i/>
                <w:iCs/>
                <w:sz w:val="18"/>
                <w:szCs w:val="18"/>
              </w:rPr>
            </w:pPr>
            <w:r w:rsidRPr="00F933AD">
              <w:rPr>
                <w:rFonts w:ascii="Tahoma" w:hAnsi="Tahoma" w:cs="Tahoma"/>
                <w:bCs/>
                <w:i/>
                <w:iCs/>
                <w:sz w:val="18"/>
                <w:szCs w:val="18"/>
              </w:rPr>
              <w:t>Drugs, Gangs, Knife Crime, Peer Pressure</w:t>
            </w:r>
          </w:p>
        </w:tc>
        <w:tc>
          <w:tcPr>
            <w:tcW w:w="2478" w:type="dxa"/>
            <w:shd w:val="clear" w:color="auto" w:fill="FFFF00"/>
          </w:tcPr>
          <w:p w:rsidR="00912E15" w:rsidRPr="00F933AD" w:rsidRDefault="00912E15" w:rsidP="000F1A0B">
            <w:pPr>
              <w:jc w:val="center"/>
              <w:rPr>
                <w:rFonts w:ascii="Tahoma" w:hAnsi="Tahoma" w:cs="Tahoma"/>
                <w:sz w:val="18"/>
                <w:szCs w:val="18"/>
              </w:rPr>
            </w:pPr>
          </w:p>
          <w:p w:rsidR="00912E15" w:rsidRPr="00B43213" w:rsidRDefault="00912E15" w:rsidP="000F1A0B">
            <w:pPr>
              <w:jc w:val="center"/>
              <w:rPr>
                <w:rFonts w:ascii="Tahoma" w:hAnsi="Tahoma" w:cs="Tahoma"/>
                <w:b/>
                <w:bCs/>
                <w:sz w:val="18"/>
                <w:szCs w:val="18"/>
              </w:rPr>
            </w:pPr>
            <w:r w:rsidRPr="00B43213">
              <w:rPr>
                <w:rFonts w:ascii="Tahoma" w:hAnsi="Tahoma" w:cs="Tahoma"/>
                <w:b/>
                <w:bCs/>
                <w:sz w:val="18"/>
                <w:szCs w:val="18"/>
              </w:rPr>
              <w:t>Managing Change</w:t>
            </w:r>
          </w:p>
          <w:p w:rsidR="00912E15" w:rsidRPr="00B43213" w:rsidRDefault="00912E15" w:rsidP="000F1A0B">
            <w:pPr>
              <w:jc w:val="center"/>
              <w:rPr>
                <w:rFonts w:ascii="Tahoma" w:hAnsi="Tahoma" w:cs="Tahoma"/>
                <w:i/>
                <w:iCs/>
                <w:sz w:val="18"/>
                <w:szCs w:val="18"/>
              </w:rPr>
            </w:pPr>
            <w:r w:rsidRPr="00B43213">
              <w:rPr>
                <w:rFonts w:ascii="Tahoma" w:hAnsi="Tahoma" w:cs="Tahoma"/>
                <w:i/>
                <w:iCs/>
                <w:sz w:val="18"/>
                <w:szCs w:val="18"/>
              </w:rPr>
              <w:t>Communities, Sleep, Teamwork, Skills &amp; Qualities</w:t>
            </w:r>
          </w:p>
          <w:p w:rsidR="00912E15" w:rsidRPr="00B43213" w:rsidRDefault="00912E15" w:rsidP="000F1A0B">
            <w:pPr>
              <w:jc w:val="center"/>
              <w:rPr>
                <w:rFonts w:ascii="Tahoma" w:hAnsi="Tahoma" w:cs="Tahoma"/>
                <w:bCs/>
                <w:i/>
                <w:iCs/>
                <w:sz w:val="18"/>
                <w:szCs w:val="18"/>
              </w:rPr>
            </w:pPr>
          </w:p>
        </w:tc>
        <w:tc>
          <w:tcPr>
            <w:tcW w:w="2552" w:type="dxa"/>
            <w:shd w:val="clear" w:color="auto" w:fill="FF9999"/>
          </w:tcPr>
          <w:p w:rsidR="00912E15" w:rsidRPr="00B43213" w:rsidRDefault="00912E15" w:rsidP="000F1A0B">
            <w:pPr>
              <w:jc w:val="center"/>
              <w:rPr>
                <w:rFonts w:ascii="Tahoma" w:hAnsi="Tahoma" w:cs="Tahoma"/>
                <w:iCs/>
                <w:sz w:val="18"/>
                <w:szCs w:val="18"/>
              </w:rPr>
            </w:pPr>
          </w:p>
          <w:p w:rsidR="00912E15" w:rsidRPr="00B43213" w:rsidRDefault="00912E15" w:rsidP="000F1A0B">
            <w:pPr>
              <w:jc w:val="center"/>
              <w:rPr>
                <w:rFonts w:ascii="Tahoma" w:hAnsi="Tahoma" w:cs="Tahoma"/>
                <w:b/>
                <w:bCs/>
                <w:iCs/>
                <w:sz w:val="18"/>
                <w:szCs w:val="18"/>
              </w:rPr>
            </w:pPr>
            <w:r w:rsidRPr="00B43213">
              <w:rPr>
                <w:rFonts w:ascii="Tahoma" w:hAnsi="Tahoma" w:cs="Tahoma"/>
                <w:b/>
                <w:bCs/>
                <w:iCs/>
                <w:sz w:val="18"/>
                <w:szCs w:val="18"/>
              </w:rPr>
              <w:t>Friendships, Respect &amp; Relationships</w:t>
            </w:r>
          </w:p>
          <w:p w:rsidR="00912E15" w:rsidRPr="00B43213" w:rsidRDefault="00912E15" w:rsidP="000F1A0B">
            <w:pPr>
              <w:jc w:val="center"/>
              <w:rPr>
                <w:rFonts w:ascii="Tahoma" w:hAnsi="Tahoma" w:cs="Tahoma"/>
                <w:i/>
                <w:sz w:val="18"/>
                <w:szCs w:val="18"/>
              </w:rPr>
            </w:pPr>
            <w:r w:rsidRPr="00B43213">
              <w:rPr>
                <w:rFonts w:ascii="Tahoma" w:hAnsi="Tahoma" w:cs="Tahoma"/>
                <w:i/>
                <w:sz w:val="18"/>
                <w:szCs w:val="18"/>
              </w:rPr>
              <w:t>Consent, Friendships, Toxic Masculinity, Positivity</w:t>
            </w:r>
          </w:p>
        </w:tc>
      </w:tr>
      <w:tr w:rsidR="00912E15" w:rsidRPr="009213AE" w:rsidTr="000F1A0B">
        <w:trPr>
          <w:jc w:val="center"/>
        </w:trPr>
        <w:tc>
          <w:tcPr>
            <w:tcW w:w="891" w:type="dxa"/>
          </w:tcPr>
          <w:p w:rsidR="00912E15" w:rsidRPr="004823D0" w:rsidRDefault="00912E15" w:rsidP="000F1A0B">
            <w:pPr>
              <w:jc w:val="center"/>
              <w:rPr>
                <w:rFonts w:ascii="Tahoma" w:hAnsi="Tahoma" w:cs="Tahoma"/>
                <w:b/>
                <w:bCs/>
                <w:sz w:val="20"/>
                <w:szCs w:val="20"/>
              </w:rPr>
            </w:pPr>
            <w:r w:rsidRPr="004823D0">
              <w:rPr>
                <w:rFonts w:ascii="Tahoma" w:hAnsi="Tahoma" w:cs="Tahoma"/>
                <w:b/>
                <w:bCs/>
                <w:sz w:val="20"/>
                <w:szCs w:val="20"/>
              </w:rPr>
              <w:t>Year 8</w:t>
            </w:r>
          </w:p>
        </w:tc>
        <w:tc>
          <w:tcPr>
            <w:tcW w:w="2370" w:type="dxa"/>
            <w:shd w:val="clear" w:color="auto" w:fill="99FF33"/>
          </w:tcPr>
          <w:p w:rsidR="00912E15" w:rsidRPr="00B43213" w:rsidRDefault="00912E15" w:rsidP="000F1A0B">
            <w:pPr>
              <w:jc w:val="center"/>
              <w:rPr>
                <w:rFonts w:ascii="Tahoma" w:hAnsi="Tahoma" w:cs="Tahoma"/>
                <w:sz w:val="18"/>
                <w:szCs w:val="18"/>
              </w:rPr>
            </w:pPr>
          </w:p>
          <w:p w:rsidR="00912E15" w:rsidRPr="00B43213" w:rsidRDefault="00912E15" w:rsidP="000F1A0B">
            <w:pPr>
              <w:jc w:val="center"/>
              <w:rPr>
                <w:rFonts w:ascii="Tahoma" w:hAnsi="Tahoma" w:cs="Tahoma"/>
                <w:b/>
                <w:bCs/>
                <w:sz w:val="18"/>
                <w:szCs w:val="18"/>
              </w:rPr>
            </w:pPr>
            <w:r w:rsidRPr="00B43213">
              <w:rPr>
                <w:rFonts w:ascii="Tahoma" w:hAnsi="Tahoma" w:cs="Tahoma"/>
                <w:b/>
                <w:bCs/>
                <w:sz w:val="18"/>
                <w:szCs w:val="18"/>
              </w:rPr>
              <w:t>LGBTQ+ Explored</w:t>
            </w:r>
          </w:p>
          <w:p w:rsidR="00912E15" w:rsidRPr="00B43213" w:rsidRDefault="00912E15" w:rsidP="000F1A0B">
            <w:pPr>
              <w:jc w:val="center"/>
              <w:rPr>
                <w:rFonts w:ascii="Tahoma" w:hAnsi="Tahoma" w:cs="Tahoma"/>
                <w:i/>
                <w:iCs/>
                <w:sz w:val="18"/>
                <w:szCs w:val="18"/>
              </w:rPr>
            </w:pPr>
            <w:r w:rsidRPr="00B43213">
              <w:rPr>
                <w:rFonts w:ascii="Tahoma" w:hAnsi="Tahoma" w:cs="Tahoma"/>
                <w:i/>
                <w:iCs/>
                <w:sz w:val="18"/>
                <w:szCs w:val="18"/>
              </w:rPr>
              <w:t>LGBT, Gender Issues, Trans Issues</w:t>
            </w:r>
          </w:p>
        </w:tc>
        <w:tc>
          <w:tcPr>
            <w:tcW w:w="2409" w:type="dxa"/>
            <w:shd w:val="clear" w:color="auto" w:fill="00CCFF"/>
          </w:tcPr>
          <w:p w:rsidR="00912E15" w:rsidRPr="00B43213" w:rsidRDefault="00912E15" w:rsidP="000F1A0B">
            <w:pPr>
              <w:jc w:val="center"/>
              <w:rPr>
                <w:rFonts w:ascii="Tahoma" w:hAnsi="Tahoma" w:cs="Tahoma"/>
                <w:sz w:val="18"/>
                <w:szCs w:val="18"/>
              </w:rPr>
            </w:pPr>
          </w:p>
          <w:p w:rsidR="00912E15" w:rsidRPr="00B43213" w:rsidRDefault="00912E15" w:rsidP="000F1A0B">
            <w:pPr>
              <w:jc w:val="center"/>
              <w:rPr>
                <w:rFonts w:ascii="Tahoma" w:hAnsi="Tahoma" w:cs="Tahoma"/>
                <w:b/>
                <w:bCs/>
                <w:sz w:val="18"/>
                <w:szCs w:val="18"/>
              </w:rPr>
            </w:pPr>
            <w:r w:rsidRPr="00B43213">
              <w:rPr>
                <w:rFonts w:ascii="Tahoma" w:hAnsi="Tahoma" w:cs="Tahoma"/>
                <w:b/>
                <w:bCs/>
                <w:sz w:val="18"/>
                <w:szCs w:val="18"/>
              </w:rPr>
              <w:t>Law, Crime &amp; Society</w:t>
            </w:r>
          </w:p>
          <w:p w:rsidR="00912E15" w:rsidRPr="00B43213" w:rsidRDefault="00912E15" w:rsidP="000F1A0B">
            <w:pPr>
              <w:jc w:val="center"/>
              <w:rPr>
                <w:rFonts w:ascii="Tahoma" w:hAnsi="Tahoma" w:cs="Tahoma"/>
                <w:i/>
                <w:iCs/>
                <w:sz w:val="18"/>
                <w:szCs w:val="18"/>
              </w:rPr>
            </w:pPr>
            <w:r w:rsidRPr="00B43213">
              <w:rPr>
                <w:rFonts w:ascii="Tahoma" w:hAnsi="Tahoma" w:cs="Tahoma"/>
                <w:i/>
                <w:iCs/>
                <w:sz w:val="18"/>
                <w:szCs w:val="18"/>
              </w:rPr>
              <w:t>Law, Rights, Society, Community</w:t>
            </w:r>
          </w:p>
        </w:tc>
        <w:tc>
          <w:tcPr>
            <w:tcW w:w="2552" w:type="dxa"/>
            <w:shd w:val="clear" w:color="auto" w:fill="FFFF00"/>
          </w:tcPr>
          <w:p w:rsidR="00912E15" w:rsidRPr="00B43213" w:rsidRDefault="00912E15" w:rsidP="000F1A0B">
            <w:pPr>
              <w:jc w:val="center"/>
              <w:rPr>
                <w:rFonts w:ascii="Tahoma" w:hAnsi="Tahoma" w:cs="Tahoma"/>
                <w:sz w:val="18"/>
                <w:szCs w:val="18"/>
              </w:rPr>
            </w:pPr>
          </w:p>
          <w:p w:rsidR="00912E15" w:rsidRPr="00B43213" w:rsidRDefault="00912E15" w:rsidP="000F1A0B">
            <w:pPr>
              <w:jc w:val="center"/>
              <w:rPr>
                <w:rFonts w:ascii="Tahoma" w:hAnsi="Tahoma" w:cs="Tahoma"/>
                <w:b/>
                <w:bCs/>
                <w:sz w:val="18"/>
                <w:szCs w:val="18"/>
              </w:rPr>
            </w:pPr>
            <w:r w:rsidRPr="00B43213">
              <w:rPr>
                <w:rFonts w:ascii="Tahoma" w:hAnsi="Tahoma" w:cs="Tahoma"/>
                <w:b/>
                <w:bCs/>
                <w:sz w:val="18"/>
                <w:szCs w:val="18"/>
              </w:rPr>
              <w:t>Proud to be Me!</w:t>
            </w:r>
          </w:p>
          <w:p w:rsidR="00912E15" w:rsidRPr="00B43213" w:rsidRDefault="00912E15" w:rsidP="000F1A0B">
            <w:pPr>
              <w:jc w:val="center"/>
              <w:rPr>
                <w:rFonts w:ascii="Tahoma" w:hAnsi="Tahoma" w:cs="Tahoma"/>
                <w:i/>
                <w:iCs/>
                <w:sz w:val="18"/>
                <w:szCs w:val="18"/>
              </w:rPr>
            </w:pPr>
            <w:r w:rsidRPr="00B43213">
              <w:rPr>
                <w:rFonts w:ascii="Tahoma" w:hAnsi="Tahoma" w:cs="Tahoma"/>
                <w:i/>
                <w:iCs/>
                <w:sz w:val="18"/>
                <w:szCs w:val="18"/>
              </w:rPr>
              <w:t>Self Esteem, Body Image, Budgeting &amp; Finance, Careers</w:t>
            </w:r>
          </w:p>
        </w:tc>
        <w:tc>
          <w:tcPr>
            <w:tcW w:w="2483" w:type="dxa"/>
            <w:shd w:val="clear" w:color="auto" w:fill="FF9999"/>
          </w:tcPr>
          <w:p w:rsidR="00912E15" w:rsidRPr="00B43213" w:rsidRDefault="00912E15" w:rsidP="000F1A0B">
            <w:pPr>
              <w:jc w:val="center"/>
              <w:rPr>
                <w:rFonts w:ascii="Tahoma" w:hAnsi="Tahoma" w:cs="Tahoma"/>
                <w:sz w:val="18"/>
                <w:szCs w:val="18"/>
              </w:rPr>
            </w:pPr>
          </w:p>
          <w:p w:rsidR="00912E15" w:rsidRPr="00B43213" w:rsidRDefault="00912E15" w:rsidP="000F1A0B">
            <w:pPr>
              <w:jc w:val="center"/>
              <w:rPr>
                <w:rFonts w:ascii="Tahoma" w:hAnsi="Tahoma" w:cs="Tahoma"/>
                <w:b/>
                <w:bCs/>
                <w:sz w:val="18"/>
                <w:szCs w:val="18"/>
              </w:rPr>
            </w:pPr>
            <w:r w:rsidRPr="00B43213">
              <w:rPr>
                <w:rFonts w:ascii="Tahoma" w:hAnsi="Tahoma" w:cs="Tahoma"/>
                <w:b/>
                <w:bCs/>
                <w:sz w:val="18"/>
                <w:szCs w:val="18"/>
              </w:rPr>
              <w:t>Identity, Relationships &amp; Sex Education</w:t>
            </w:r>
          </w:p>
          <w:p w:rsidR="00912E15" w:rsidRPr="00B43213" w:rsidRDefault="00912E15" w:rsidP="000F1A0B">
            <w:pPr>
              <w:jc w:val="center"/>
              <w:rPr>
                <w:rFonts w:ascii="Tahoma" w:hAnsi="Tahoma" w:cs="Tahoma"/>
                <w:i/>
                <w:iCs/>
                <w:sz w:val="18"/>
                <w:szCs w:val="18"/>
              </w:rPr>
            </w:pPr>
            <w:r w:rsidRPr="00B43213">
              <w:rPr>
                <w:rFonts w:ascii="Tahoma" w:hAnsi="Tahoma" w:cs="Tahoma"/>
                <w:i/>
                <w:iCs/>
                <w:sz w:val="18"/>
                <w:szCs w:val="18"/>
              </w:rPr>
              <w:t>LGBT &amp; Gender, Love, Consent, Relationships</w:t>
            </w:r>
          </w:p>
        </w:tc>
        <w:tc>
          <w:tcPr>
            <w:tcW w:w="2478" w:type="dxa"/>
            <w:shd w:val="clear" w:color="auto" w:fill="FFC000"/>
          </w:tcPr>
          <w:p w:rsidR="00912E15" w:rsidRPr="00C417AB" w:rsidRDefault="00912E15" w:rsidP="000F1A0B">
            <w:pPr>
              <w:jc w:val="center"/>
              <w:rPr>
                <w:rFonts w:ascii="Tahoma" w:hAnsi="Tahoma" w:cs="Tahoma"/>
                <w:b/>
                <w:sz w:val="18"/>
                <w:szCs w:val="18"/>
                <w:highlight w:val="lightGray"/>
              </w:rPr>
            </w:pPr>
          </w:p>
          <w:p w:rsidR="00912E15" w:rsidRPr="00B43213" w:rsidRDefault="00912E15" w:rsidP="000F1A0B">
            <w:pPr>
              <w:jc w:val="center"/>
              <w:rPr>
                <w:rFonts w:ascii="Tahoma" w:hAnsi="Tahoma" w:cs="Tahoma"/>
                <w:b/>
                <w:sz w:val="18"/>
                <w:szCs w:val="18"/>
              </w:rPr>
            </w:pPr>
            <w:r w:rsidRPr="00B43213">
              <w:rPr>
                <w:rFonts w:ascii="Tahoma" w:hAnsi="Tahoma" w:cs="Tahoma"/>
                <w:b/>
                <w:sz w:val="18"/>
                <w:szCs w:val="18"/>
              </w:rPr>
              <w:t>Dangerous Society Online &amp; Offline</w:t>
            </w:r>
          </w:p>
          <w:p w:rsidR="00912E15" w:rsidRDefault="00912E15" w:rsidP="000F1A0B">
            <w:pPr>
              <w:jc w:val="center"/>
              <w:rPr>
                <w:rFonts w:ascii="Tahoma" w:hAnsi="Tahoma" w:cs="Tahoma"/>
                <w:bCs/>
                <w:i/>
                <w:iCs/>
                <w:sz w:val="18"/>
                <w:szCs w:val="18"/>
              </w:rPr>
            </w:pPr>
            <w:r w:rsidRPr="00B43213">
              <w:rPr>
                <w:rFonts w:ascii="Tahoma" w:hAnsi="Tahoma" w:cs="Tahoma"/>
                <w:bCs/>
                <w:i/>
                <w:iCs/>
                <w:sz w:val="18"/>
                <w:szCs w:val="18"/>
              </w:rPr>
              <w:t>County Lines (Gangs), Drugs, Online Safety, Alcohol</w:t>
            </w:r>
          </w:p>
          <w:p w:rsidR="00912E15" w:rsidRPr="00B43213" w:rsidRDefault="00912E15" w:rsidP="000F1A0B">
            <w:pPr>
              <w:jc w:val="center"/>
              <w:rPr>
                <w:rFonts w:ascii="Tahoma" w:hAnsi="Tahoma" w:cs="Tahoma"/>
                <w:bCs/>
                <w:i/>
                <w:iCs/>
                <w:sz w:val="18"/>
                <w:szCs w:val="18"/>
              </w:rPr>
            </w:pPr>
          </w:p>
        </w:tc>
        <w:tc>
          <w:tcPr>
            <w:tcW w:w="2552" w:type="dxa"/>
            <w:shd w:val="clear" w:color="auto" w:fill="FFCCFF"/>
          </w:tcPr>
          <w:p w:rsidR="00912E15" w:rsidRPr="00B43213" w:rsidRDefault="00912E15" w:rsidP="000F1A0B">
            <w:pPr>
              <w:jc w:val="center"/>
              <w:rPr>
                <w:rFonts w:ascii="Tahoma" w:hAnsi="Tahoma" w:cs="Tahoma"/>
                <w:bCs/>
                <w:sz w:val="18"/>
                <w:szCs w:val="18"/>
              </w:rPr>
            </w:pPr>
          </w:p>
          <w:p w:rsidR="00912E15" w:rsidRPr="00B43213" w:rsidRDefault="00912E15" w:rsidP="000F1A0B">
            <w:pPr>
              <w:jc w:val="center"/>
              <w:rPr>
                <w:rFonts w:ascii="Tahoma" w:hAnsi="Tahoma" w:cs="Tahoma"/>
                <w:b/>
                <w:sz w:val="18"/>
                <w:szCs w:val="18"/>
              </w:rPr>
            </w:pPr>
            <w:r w:rsidRPr="00B43213">
              <w:rPr>
                <w:rFonts w:ascii="Tahoma" w:hAnsi="Tahoma" w:cs="Tahoma"/>
                <w:b/>
                <w:sz w:val="18"/>
                <w:szCs w:val="18"/>
              </w:rPr>
              <w:t>Physical Health &amp; Mental Wellbeing</w:t>
            </w:r>
          </w:p>
          <w:p w:rsidR="00912E15" w:rsidRPr="00B43213" w:rsidRDefault="00912E15" w:rsidP="000F1A0B">
            <w:pPr>
              <w:jc w:val="center"/>
              <w:rPr>
                <w:rFonts w:ascii="Tahoma" w:hAnsi="Tahoma" w:cs="Tahoma"/>
                <w:bCs/>
                <w:i/>
                <w:iCs/>
                <w:sz w:val="18"/>
                <w:szCs w:val="18"/>
              </w:rPr>
            </w:pPr>
            <w:r w:rsidRPr="00B43213">
              <w:rPr>
                <w:rFonts w:ascii="Tahoma" w:hAnsi="Tahoma" w:cs="Tahoma"/>
                <w:bCs/>
                <w:i/>
                <w:iCs/>
                <w:sz w:val="18"/>
                <w:szCs w:val="18"/>
              </w:rPr>
              <w:t>Health &amp; Wellbeing, Child Abuse, Stress Management, Healthy Eating</w:t>
            </w:r>
          </w:p>
        </w:tc>
      </w:tr>
      <w:tr w:rsidR="00912E15" w:rsidRPr="00D11D5A" w:rsidTr="000F1A0B">
        <w:trPr>
          <w:jc w:val="center"/>
        </w:trPr>
        <w:tc>
          <w:tcPr>
            <w:tcW w:w="891" w:type="dxa"/>
          </w:tcPr>
          <w:p w:rsidR="00912E15" w:rsidRPr="004823D0" w:rsidRDefault="00912E15" w:rsidP="000F1A0B">
            <w:pPr>
              <w:jc w:val="center"/>
              <w:rPr>
                <w:rFonts w:ascii="Tahoma" w:hAnsi="Tahoma" w:cs="Tahoma"/>
                <w:b/>
                <w:bCs/>
                <w:sz w:val="20"/>
                <w:szCs w:val="20"/>
              </w:rPr>
            </w:pPr>
            <w:r w:rsidRPr="004823D0">
              <w:rPr>
                <w:rFonts w:ascii="Tahoma" w:hAnsi="Tahoma" w:cs="Tahoma"/>
                <w:b/>
                <w:bCs/>
                <w:sz w:val="20"/>
                <w:szCs w:val="20"/>
              </w:rPr>
              <w:t>Year 9</w:t>
            </w:r>
          </w:p>
        </w:tc>
        <w:tc>
          <w:tcPr>
            <w:tcW w:w="2370" w:type="dxa"/>
            <w:shd w:val="clear" w:color="auto" w:fill="00CCFF"/>
          </w:tcPr>
          <w:p w:rsidR="00912E15" w:rsidRPr="00B43213" w:rsidRDefault="00912E15" w:rsidP="000F1A0B">
            <w:pPr>
              <w:jc w:val="center"/>
              <w:rPr>
                <w:rFonts w:ascii="Tahoma" w:hAnsi="Tahoma" w:cs="Tahoma"/>
                <w:sz w:val="18"/>
                <w:szCs w:val="18"/>
              </w:rPr>
            </w:pPr>
          </w:p>
          <w:p w:rsidR="00912E15" w:rsidRPr="00B43213" w:rsidRDefault="00912E15" w:rsidP="000F1A0B">
            <w:pPr>
              <w:jc w:val="center"/>
              <w:rPr>
                <w:rFonts w:ascii="Tahoma" w:hAnsi="Tahoma" w:cs="Tahoma"/>
                <w:b/>
                <w:bCs/>
                <w:sz w:val="18"/>
                <w:szCs w:val="18"/>
              </w:rPr>
            </w:pPr>
            <w:r w:rsidRPr="00B43213">
              <w:rPr>
                <w:rFonts w:ascii="Tahoma" w:hAnsi="Tahoma" w:cs="Tahoma"/>
                <w:b/>
                <w:bCs/>
                <w:sz w:val="18"/>
                <w:szCs w:val="18"/>
              </w:rPr>
              <w:t>Combating Extremism &amp; Terrorism</w:t>
            </w:r>
          </w:p>
          <w:p w:rsidR="00912E15" w:rsidRPr="00B43213" w:rsidRDefault="00912E15" w:rsidP="000F1A0B">
            <w:pPr>
              <w:jc w:val="center"/>
              <w:rPr>
                <w:rFonts w:ascii="Tahoma" w:hAnsi="Tahoma" w:cs="Tahoma"/>
                <w:i/>
                <w:iCs/>
                <w:sz w:val="18"/>
                <w:szCs w:val="18"/>
              </w:rPr>
            </w:pPr>
            <w:r w:rsidRPr="00B43213">
              <w:rPr>
                <w:rFonts w:ascii="Tahoma" w:hAnsi="Tahoma" w:cs="Tahoma"/>
                <w:i/>
                <w:iCs/>
                <w:sz w:val="18"/>
                <w:szCs w:val="18"/>
              </w:rPr>
              <w:t>Terrorism, Extremism, Fake News, Media</w:t>
            </w:r>
          </w:p>
          <w:p w:rsidR="00912E15" w:rsidRPr="00B43213" w:rsidRDefault="00912E15" w:rsidP="000F1A0B">
            <w:pPr>
              <w:jc w:val="center"/>
              <w:rPr>
                <w:rFonts w:ascii="Tahoma" w:hAnsi="Tahoma" w:cs="Tahoma"/>
                <w:i/>
                <w:iCs/>
                <w:sz w:val="18"/>
                <w:szCs w:val="18"/>
              </w:rPr>
            </w:pPr>
          </w:p>
        </w:tc>
        <w:tc>
          <w:tcPr>
            <w:tcW w:w="2409" w:type="dxa"/>
            <w:shd w:val="clear" w:color="auto" w:fill="FF9999"/>
          </w:tcPr>
          <w:p w:rsidR="00912E15" w:rsidRPr="00B43213" w:rsidRDefault="00912E15" w:rsidP="000F1A0B">
            <w:pPr>
              <w:jc w:val="center"/>
              <w:rPr>
                <w:rFonts w:ascii="Tahoma" w:hAnsi="Tahoma" w:cs="Tahoma"/>
                <w:sz w:val="18"/>
                <w:szCs w:val="18"/>
              </w:rPr>
            </w:pPr>
          </w:p>
          <w:p w:rsidR="00912E15" w:rsidRPr="00B43213" w:rsidRDefault="00912E15" w:rsidP="000F1A0B">
            <w:pPr>
              <w:jc w:val="center"/>
              <w:rPr>
                <w:rFonts w:ascii="Tahoma" w:hAnsi="Tahoma" w:cs="Tahoma"/>
                <w:b/>
                <w:bCs/>
                <w:sz w:val="18"/>
                <w:szCs w:val="18"/>
              </w:rPr>
            </w:pPr>
            <w:r w:rsidRPr="00B43213">
              <w:rPr>
                <w:rFonts w:ascii="Tahoma" w:hAnsi="Tahoma" w:cs="Tahoma"/>
                <w:b/>
                <w:bCs/>
                <w:sz w:val="18"/>
                <w:szCs w:val="18"/>
              </w:rPr>
              <w:t>Sex, The Law &amp; Consent</w:t>
            </w:r>
          </w:p>
          <w:p w:rsidR="00912E15" w:rsidRPr="00F933AD" w:rsidRDefault="00912E15" w:rsidP="000F1A0B">
            <w:pPr>
              <w:jc w:val="center"/>
              <w:rPr>
                <w:rFonts w:ascii="Tahoma" w:hAnsi="Tahoma" w:cs="Tahoma"/>
                <w:i/>
                <w:iCs/>
                <w:sz w:val="18"/>
                <w:szCs w:val="18"/>
              </w:rPr>
            </w:pPr>
            <w:r w:rsidRPr="00F933AD">
              <w:rPr>
                <w:rFonts w:ascii="Tahoma" w:hAnsi="Tahoma" w:cs="Tahoma"/>
                <w:i/>
                <w:iCs/>
                <w:sz w:val="18"/>
                <w:szCs w:val="18"/>
              </w:rPr>
              <w:t>Consent, FGM, Contraception, Sexual Health</w:t>
            </w:r>
          </w:p>
        </w:tc>
        <w:tc>
          <w:tcPr>
            <w:tcW w:w="2552" w:type="dxa"/>
            <w:shd w:val="clear" w:color="auto" w:fill="FFC000"/>
          </w:tcPr>
          <w:p w:rsidR="00912E15" w:rsidRPr="00F933AD" w:rsidRDefault="00912E15" w:rsidP="000F1A0B">
            <w:pPr>
              <w:jc w:val="center"/>
              <w:rPr>
                <w:rFonts w:ascii="Tahoma" w:hAnsi="Tahoma" w:cs="Tahoma"/>
                <w:bCs/>
                <w:sz w:val="18"/>
                <w:szCs w:val="18"/>
              </w:rPr>
            </w:pPr>
          </w:p>
          <w:p w:rsidR="00912E15" w:rsidRPr="00B43213" w:rsidRDefault="00912E15" w:rsidP="000F1A0B">
            <w:pPr>
              <w:jc w:val="center"/>
              <w:rPr>
                <w:rFonts w:ascii="Tahoma" w:hAnsi="Tahoma" w:cs="Tahoma"/>
                <w:b/>
                <w:sz w:val="18"/>
                <w:szCs w:val="18"/>
              </w:rPr>
            </w:pPr>
            <w:r w:rsidRPr="00B43213">
              <w:rPr>
                <w:rFonts w:ascii="Tahoma" w:hAnsi="Tahoma" w:cs="Tahoma"/>
                <w:b/>
                <w:sz w:val="18"/>
                <w:szCs w:val="18"/>
              </w:rPr>
              <w:t>Legal &amp; Illegal Drugs</w:t>
            </w:r>
          </w:p>
          <w:p w:rsidR="00912E15" w:rsidRPr="00B43213" w:rsidRDefault="00912E15" w:rsidP="000F1A0B">
            <w:pPr>
              <w:jc w:val="center"/>
              <w:rPr>
                <w:rFonts w:ascii="Tahoma" w:hAnsi="Tahoma" w:cs="Tahoma"/>
                <w:bCs/>
                <w:i/>
                <w:iCs/>
                <w:sz w:val="18"/>
                <w:szCs w:val="18"/>
              </w:rPr>
            </w:pPr>
            <w:r w:rsidRPr="00B43213">
              <w:rPr>
                <w:rFonts w:ascii="Tahoma" w:hAnsi="Tahoma" w:cs="Tahoma"/>
                <w:bCs/>
                <w:i/>
                <w:iCs/>
                <w:sz w:val="18"/>
                <w:szCs w:val="18"/>
              </w:rPr>
              <w:t>Cannabis, Illegal Drugs, Drug Addiction, Volatile Substance Abuse</w:t>
            </w:r>
          </w:p>
        </w:tc>
        <w:tc>
          <w:tcPr>
            <w:tcW w:w="2483" w:type="dxa"/>
            <w:shd w:val="clear" w:color="auto" w:fill="FFFF00"/>
          </w:tcPr>
          <w:p w:rsidR="00912E15" w:rsidRPr="00C417AB" w:rsidRDefault="00912E15" w:rsidP="000F1A0B">
            <w:pPr>
              <w:jc w:val="center"/>
              <w:rPr>
                <w:rFonts w:ascii="Tahoma" w:hAnsi="Tahoma" w:cs="Tahoma"/>
                <w:b/>
                <w:sz w:val="18"/>
                <w:szCs w:val="18"/>
                <w:highlight w:val="lightGray"/>
              </w:rPr>
            </w:pPr>
          </w:p>
          <w:p w:rsidR="00912E15" w:rsidRPr="00B43213" w:rsidRDefault="00912E15" w:rsidP="000F1A0B">
            <w:pPr>
              <w:jc w:val="center"/>
              <w:rPr>
                <w:rFonts w:ascii="Tahoma" w:hAnsi="Tahoma" w:cs="Tahoma"/>
                <w:b/>
                <w:sz w:val="18"/>
                <w:szCs w:val="18"/>
              </w:rPr>
            </w:pPr>
            <w:r w:rsidRPr="00B43213">
              <w:rPr>
                <w:rFonts w:ascii="Tahoma" w:hAnsi="Tahoma" w:cs="Tahoma"/>
                <w:b/>
                <w:sz w:val="18"/>
                <w:szCs w:val="18"/>
              </w:rPr>
              <w:t>Essential Life Skills</w:t>
            </w:r>
          </w:p>
          <w:p w:rsidR="00912E15" w:rsidRPr="00B43213" w:rsidRDefault="00912E15" w:rsidP="000F1A0B">
            <w:pPr>
              <w:jc w:val="center"/>
              <w:rPr>
                <w:rFonts w:ascii="Tahoma" w:hAnsi="Tahoma" w:cs="Tahoma"/>
                <w:bCs/>
                <w:i/>
                <w:iCs/>
                <w:sz w:val="18"/>
                <w:szCs w:val="18"/>
              </w:rPr>
            </w:pPr>
            <w:r w:rsidRPr="00B43213">
              <w:rPr>
                <w:rFonts w:ascii="Tahoma" w:hAnsi="Tahoma" w:cs="Tahoma"/>
                <w:bCs/>
                <w:i/>
                <w:iCs/>
                <w:sz w:val="18"/>
                <w:szCs w:val="18"/>
              </w:rPr>
              <w:t>Picking Options, First Aid, Conflict Management, Budgeting</w:t>
            </w:r>
          </w:p>
        </w:tc>
        <w:tc>
          <w:tcPr>
            <w:tcW w:w="2478" w:type="dxa"/>
            <w:shd w:val="clear" w:color="auto" w:fill="FF9999"/>
          </w:tcPr>
          <w:p w:rsidR="00912E15" w:rsidRPr="00B43213" w:rsidRDefault="00912E15" w:rsidP="000F1A0B">
            <w:pPr>
              <w:jc w:val="center"/>
              <w:rPr>
                <w:rFonts w:ascii="Tahoma" w:hAnsi="Tahoma" w:cs="Tahoma"/>
                <w:sz w:val="18"/>
                <w:szCs w:val="18"/>
              </w:rPr>
            </w:pPr>
          </w:p>
          <w:p w:rsidR="00912E15" w:rsidRPr="00B43213" w:rsidRDefault="00912E15" w:rsidP="000F1A0B">
            <w:pPr>
              <w:jc w:val="center"/>
              <w:rPr>
                <w:rFonts w:ascii="Tahoma" w:hAnsi="Tahoma" w:cs="Tahoma"/>
                <w:b/>
                <w:bCs/>
                <w:sz w:val="18"/>
                <w:szCs w:val="18"/>
              </w:rPr>
            </w:pPr>
            <w:r w:rsidRPr="00B43213">
              <w:rPr>
                <w:rFonts w:ascii="Tahoma" w:hAnsi="Tahoma" w:cs="Tahoma"/>
                <w:b/>
                <w:bCs/>
                <w:sz w:val="18"/>
                <w:szCs w:val="18"/>
              </w:rPr>
              <w:t>Contraception &amp; STIs</w:t>
            </w:r>
          </w:p>
          <w:p w:rsidR="00912E15" w:rsidRPr="00B43213" w:rsidRDefault="00912E15" w:rsidP="000F1A0B">
            <w:pPr>
              <w:jc w:val="center"/>
              <w:rPr>
                <w:rFonts w:ascii="Tahoma" w:hAnsi="Tahoma" w:cs="Tahoma"/>
                <w:i/>
                <w:iCs/>
                <w:sz w:val="18"/>
                <w:szCs w:val="18"/>
              </w:rPr>
            </w:pPr>
            <w:r w:rsidRPr="00B43213">
              <w:rPr>
                <w:rFonts w:ascii="Tahoma" w:hAnsi="Tahoma" w:cs="Tahoma"/>
                <w:i/>
                <w:iCs/>
                <w:sz w:val="18"/>
                <w:szCs w:val="18"/>
              </w:rPr>
              <w:t>Contraception, HIV &amp; AIDS, STI’s &amp; STD’s, Risky Activities in Relationships</w:t>
            </w:r>
          </w:p>
        </w:tc>
        <w:tc>
          <w:tcPr>
            <w:tcW w:w="2552" w:type="dxa"/>
            <w:shd w:val="clear" w:color="auto" w:fill="FFCCFF"/>
          </w:tcPr>
          <w:p w:rsidR="00912E15" w:rsidRPr="00C417AB" w:rsidRDefault="00912E15" w:rsidP="000F1A0B">
            <w:pPr>
              <w:jc w:val="center"/>
              <w:rPr>
                <w:rFonts w:ascii="Tahoma" w:hAnsi="Tahoma" w:cs="Tahoma"/>
                <w:b/>
                <w:sz w:val="18"/>
                <w:szCs w:val="18"/>
                <w:highlight w:val="lightGray"/>
              </w:rPr>
            </w:pPr>
          </w:p>
          <w:p w:rsidR="00912E15" w:rsidRPr="00B43213" w:rsidRDefault="00912E15" w:rsidP="000F1A0B">
            <w:pPr>
              <w:jc w:val="center"/>
              <w:rPr>
                <w:rFonts w:ascii="Tahoma" w:hAnsi="Tahoma" w:cs="Tahoma"/>
                <w:b/>
                <w:sz w:val="18"/>
                <w:szCs w:val="18"/>
              </w:rPr>
            </w:pPr>
            <w:r w:rsidRPr="00B43213">
              <w:rPr>
                <w:rFonts w:ascii="Tahoma" w:hAnsi="Tahoma" w:cs="Tahoma"/>
                <w:b/>
                <w:sz w:val="18"/>
                <w:szCs w:val="18"/>
              </w:rPr>
              <w:t>Body Confidence</w:t>
            </w:r>
          </w:p>
          <w:p w:rsidR="00912E15" w:rsidRPr="00B43213" w:rsidRDefault="00912E15" w:rsidP="000F1A0B">
            <w:pPr>
              <w:jc w:val="center"/>
              <w:rPr>
                <w:rFonts w:ascii="Tahoma" w:hAnsi="Tahoma" w:cs="Tahoma"/>
                <w:bCs/>
                <w:i/>
                <w:iCs/>
                <w:sz w:val="18"/>
                <w:szCs w:val="18"/>
              </w:rPr>
            </w:pPr>
            <w:r w:rsidRPr="00B43213">
              <w:rPr>
                <w:rFonts w:ascii="Tahoma" w:hAnsi="Tahoma" w:cs="Tahoma"/>
                <w:bCs/>
                <w:i/>
                <w:iCs/>
                <w:sz w:val="18"/>
                <w:szCs w:val="18"/>
              </w:rPr>
              <w:t>Media &amp;  Photoshop, Body Confidence, Grief &amp; Loss, Cancer Prevention</w:t>
            </w:r>
          </w:p>
        </w:tc>
      </w:tr>
      <w:tr w:rsidR="00912E15" w:rsidRPr="00D11D5A" w:rsidTr="000F1A0B">
        <w:trPr>
          <w:jc w:val="center"/>
        </w:trPr>
        <w:tc>
          <w:tcPr>
            <w:tcW w:w="891" w:type="dxa"/>
          </w:tcPr>
          <w:p w:rsidR="00912E15" w:rsidRPr="004823D0" w:rsidRDefault="00912E15" w:rsidP="000F1A0B">
            <w:pPr>
              <w:jc w:val="center"/>
              <w:rPr>
                <w:rFonts w:ascii="Tahoma" w:hAnsi="Tahoma" w:cs="Tahoma"/>
                <w:b/>
                <w:bCs/>
                <w:sz w:val="20"/>
                <w:szCs w:val="20"/>
              </w:rPr>
            </w:pPr>
            <w:r w:rsidRPr="004823D0">
              <w:rPr>
                <w:rFonts w:ascii="Tahoma" w:hAnsi="Tahoma" w:cs="Tahoma"/>
                <w:b/>
                <w:bCs/>
                <w:sz w:val="20"/>
                <w:szCs w:val="20"/>
              </w:rPr>
              <w:t>Year 10</w:t>
            </w:r>
          </w:p>
        </w:tc>
        <w:tc>
          <w:tcPr>
            <w:tcW w:w="2370" w:type="dxa"/>
            <w:shd w:val="clear" w:color="auto" w:fill="00CCFF"/>
          </w:tcPr>
          <w:p w:rsidR="00912E15" w:rsidRPr="00B43213" w:rsidRDefault="00912E15" w:rsidP="000F1A0B">
            <w:pPr>
              <w:jc w:val="center"/>
              <w:rPr>
                <w:rFonts w:ascii="Tahoma" w:hAnsi="Tahoma" w:cs="Tahoma"/>
                <w:sz w:val="18"/>
                <w:szCs w:val="18"/>
              </w:rPr>
            </w:pPr>
          </w:p>
          <w:p w:rsidR="00912E15" w:rsidRPr="00B43213" w:rsidRDefault="00912E15" w:rsidP="000F1A0B">
            <w:pPr>
              <w:jc w:val="center"/>
              <w:rPr>
                <w:rFonts w:ascii="Tahoma" w:hAnsi="Tahoma" w:cs="Tahoma"/>
                <w:b/>
                <w:bCs/>
                <w:sz w:val="18"/>
                <w:szCs w:val="18"/>
              </w:rPr>
            </w:pPr>
            <w:r w:rsidRPr="00B43213">
              <w:rPr>
                <w:rFonts w:ascii="Tahoma" w:hAnsi="Tahoma" w:cs="Tahoma"/>
                <w:b/>
                <w:bCs/>
                <w:sz w:val="18"/>
                <w:szCs w:val="18"/>
              </w:rPr>
              <w:t>Exploring British Values</w:t>
            </w:r>
          </w:p>
          <w:p w:rsidR="00912E15" w:rsidRPr="00B43213" w:rsidRDefault="00912E15" w:rsidP="000F1A0B">
            <w:pPr>
              <w:jc w:val="center"/>
              <w:rPr>
                <w:rFonts w:ascii="Tahoma" w:hAnsi="Tahoma" w:cs="Tahoma"/>
                <w:i/>
                <w:iCs/>
                <w:sz w:val="18"/>
                <w:szCs w:val="18"/>
              </w:rPr>
            </w:pPr>
            <w:r w:rsidRPr="00B43213">
              <w:rPr>
                <w:rFonts w:ascii="Tahoma" w:hAnsi="Tahoma" w:cs="Tahoma"/>
                <w:i/>
                <w:iCs/>
                <w:sz w:val="18"/>
                <w:szCs w:val="18"/>
              </w:rPr>
              <w:t>British Values, Human Rights, LGBT</w:t>
            </w:r>
          </w:p>
        </w:tc>
        <w:tc>
          <w:tcPr>
            <w:tcW w:w="2409" w:type="dxa"/>
            <w:shd w:val="clear" w:color="auto" w:fill="FFFF00"/>
          </w:tcPr>
          <w:p w:rsidR="00912E15" w:rsidRPr="00C417AB" w:rsidRDefault="00912E15" w:rsidP="000F1A0B">
            <w:pPr>
              <w:jc w:val="center"/>
              <w:rPr>
                <w:rFonts w:ascii="Tahoma" w:hAnsi="Tahoma" w:cs="Tahoma"/>
                <w:sz w:val="18"/>
                <w:szCs w:val="18"/>
                <w:highlight w:val="lightGray"/>
              </w:rPr>
            </w:pPr>
          </w:p>
          <w:p w:rsidR="00912E15" w:rsidRPr="00B43213" w:rsidRDefault="00912E15" w:rsidP="000F1A0B">
            <w:pPr>
              <w:jc w:val="center"/>
              <w:rPr>
                <w:rFonts w:ascii="Tahoma" w:hAnsi="Tahoma" w:cs="Tahoma"/>
                <w:b/>
                <w:bCs/>
                <w:sz w:val="18"/>
                <w:szCs w:val="18"/>
              </w:rPr>
            </w:pPr>
            <w:r w:rsidRPr="00B43213">
              <w:rPr>
                <w:rFonts w:ascii="Tahoma" w:hAnsi="Tahoma" w:cs="Tahoma"/>
                <w:b/>
                <w:bCs/>
                <w:sz w:val="18"/>
                <w:szCs w:val="18"/>
              </w:rPr>
              <w:t>Rights &amp; Responsibilities</w:t>
            </w:r>
          </w:p>
          <w:p w:rsidR="00912E15" w:rsidRPr="00C417AB" w:rsidRDefault="00912E15" w:rsidP="000F1A0B">
            <w:pPr>
              <w:jc w:val="center"/>
              <w:rPr>
                <w:rFonts w:ascii="Tahoma" w:hAnsi="Tahoma" w:cs="Tahoma"/>
                <w:sz w:val="18"/>
                <w:szCs w:val="18"/>
                <w:highlight w:val="lightGray"/>
              </w:rPr>
            </w:pPr>
            <w:r w:rsidRPr="00B43213">
              <w:rPr>
                <w:rFonts w:ascii="Tahoma" w:hAnsi="Tahoma" w:cs="Tahoma"/>
                <w:i/>
                <w:iCs/>
                <w:sz w:val="18"/>
                <w:szCs w:val="18"/>
              </w:rPr>
              <w:t>Consumer Rights, Employment Rights, Social Media, Personal Finance</w:t>
            </w:r>
          </w:p>
        </w:tc>
        <w:tc>
          <w:tcPr>
            <w:tcW w:w="2552" w:type="dxa"/>
            <w:shd w:val="clear" w:color="auto" w:fill="FF9999"/>
          </w:tcPr>
          <w:p w:rsidR="00912E15" w:rsidRPr="00B43213" w:rsidRDefault="00912E15" w:rsidP="000F1A0B">
            <w:pPr>
              <w:jc w:val="center"/>
              <w:rPr>
                <w:rFonts w:ascii="Tahoma" w:hAnsi="Tahoma" w:cs="Tahoma"/>
                <w:bCs/>
                <w:sz w:val="18"/>
                <w:szCs w:val="18"/>
              </w:rPr>
            </w:pPr>
          </w:p>
          <w:p w:rsidR="00912E15" w:rsidRPr="00B43213" w:rsidRDefault="00912E15" w:rsidP="000F1A0B">
            <w:pPr>
              <w:jc w:val="center"/>
              <w:rPr>
                <w:rFonts w:ascii="Tahoma" w:hAnsi="Tahoma" w:cs="Tahoma"/>
                <w:b/>
                <w:sz w:val="18"/>
                <w:szCs w:val="18"/>
              </w:rPr>
            </w:pPr>
            <w:r w:rsidRPr="00B43213">
              <w:rPr>
                <w:rFonts w:ascii="Tahoma" w:hAnsi="Tahoma" w:cs="Tahoma"/>
                <w:b/>
                <w:sz w:val="18"/>
                <w:szCs w:val="18"/>
              </w:rPr>
              <w:t>Exploring Relationships &amp; Sex Education</w:t>
            </w:r>
          </w:p>
          <w:p w:rsidR="00912E15" w:rsidRDefault="00912E15" w:rsidP="000F1A0B">
            <w:pPr>
              <w:jc w:val="center"/>
              <w:rPr>
                <w:rFonts w:ascii="Tahoma" w:hAnsi="Tahoma" w:cs="Tahoma"/>
                <w:bCs/>
                <w:i/>
                <w:iCs/>
                <w:sz w:val="18"/>
                <w:szCs w:val="18"/>
              </w:rPr>
            </w:pPr>
            <w:r w:rsidRPr="00B43213">
              <w:rPr>
                <w:rFonts w:ascii="Tahoma" w:hAnsi="Tahoma" w:cs="Tahoma"/>
                <w:bCs/>
                <w:i/>
                <w:iCs/>
                <w:sz w:val="18"/>
                <w:szCs w:val="18"/>
              </w:rPr>
              <w:t>Sexting, Pornography, Sexual Abuse &amp; Rape, Domestic Violence</w:t>
            </w:r>
            <w:r>
              <w:rPr>
                <w:rFonts w:ascii="Tahoma" w:hAnsi="Tahoma" w:cs="Tahoma"/>
                <w:bCs/>
                <w:i/>
                <w:iCs/>
                <w:sz w:val="18"/>
                <w:szCs w:val="18"/>
              </w:rPr>
              <w:t>, CSE</w:t>
            </w:r>
          </w:p>
          <w:p w:rsidR="00912E15" w:rsidRPr="00B43213" w:rsidRDefault="00912E15" w:rsidP="000F1A0B">
            <w:pPr>
              <w:jc w:val="center"/>
              <w:rPr>
                <w:rFonts w:ascii="Tahoma" w:hAnsi="Tahoma" w:cs="Tahoma"/>
                <w:bCs/>
                <w:i/>
                <w:iCs/>
                <w:sz w:val="18"/>
                <w:szCs w:val="18"/>
              </w:rPr>
            </w:pPr>
          </w:p>
        </w:tc>
        <w:tc>
          <w:tcPr>
            <w:tcW w:w="2483" w:type="dxa"/>
            <w:shd w:val="clear" w:color="auto" w:fill="FFC000"/>
          </w:tcPr>
          <w:p w:rsidR="00912E15" w:rsidRPr="00B43213" w:rsidRDefault="00912E15" w:rsidP="000F1A0B">
            <w:pPr>
              <w:jc w:val="center"/>
              <w:rPr>
                <w:rFonts w:ascii="Tahoma" w:hAnsi="Tahoma" w:cs="Tahoma"/>
                <w:bCs/>
                <w:sz w:val="18"/>
                <w:szCs w:val="18"/>
              </w:rPr>
            </w:pPr>
          </w:p>
          <w:p w:rsidR="00912E15" w:rsidRPr="00B43213" w:rsidRDefault="00912E15" w:rsidP="000F1A0B">
            <w:pPr>
              <w:jc w:val="center"/>
              <w:rPr>
                <w:rFonts w:ascii="Tahoma" w:hAnsi="Tahoma" w:cs="Tahoma"/>
                <w:b/>
                <w:sz w:val="18"/>
                <w:szCs w:val="18"/>
              </w:rPr>
            </w:pPr>
            <w:r w:rsidRPr="00B43213">
              <w:rPr>
                <w:rFonts w:ascii="Tahoma" w:hAnsi="Tahoma" w:cs="Tahoma"/>
                <w:b/>
                <w:sz w:val="18"/>
                <w:szCs w:val="18"/>
              </w:rPr>
              <w:t>Violence, Crime and Seeking Safety</w:t>
            </w:r>
          </w:p>
          <w:p w:rsidR="00912E15" w:rsidRDefault="00912E15" w:rsidP="000F1A0B">
            <w:pPr>
              <w:jc w:val="center"/>
              <w:rPr>
                <w:rFonts w:ascii="Tahoma" w:hAnsi="Tahoma" w:cs="Tahoma"/>
                <w:bCs/>
                <w:i/>
                <w:iCs/>
                <w:sz w:val="18"/>
                <w:szCs w:val="18"/>
              </w:rPr>
            </w:pPr>
            <w:r w:rsidRPr="00B43213">
              <w:rPr>
                <w:rFonts w:ascii="Tahoma" w:hAnsi="Tahoma" w:cs="Tahoma"/>
                <w:bCs/>
                <w:i/>
                <w:iCs/>
                <w:sz w:val="18"/>
                <w:szCs w:val="18"/>
              </w:rPr>
              <w:t>Honour Based Violence, Gambling, Modern Day Slavery, Knife Crime</w:t>
            </w:r>
          </w:p>
          <w:p w:rsidR="00912E15" w:rsidRPr="00B43213" w:rsidRDefault="00912E15" w:rsidP="000F1A0B">
            <w:pPr>
              <w:jc w:val="center"/>
              <w:rPr>
                <w:rFonts w:ascii="Tahoma" w:hAnsi="Tahoma" w:cs="Tahoma"/>
                <w:bCs/>
                <w:i/>
                <w:iCs/>
                <w:sz w:val="18"/>
                <w:szCs w:val="18"/>
              </w:rPr>
            </w:pPr>
          </w:p>
        </w:tc>
        <w:tc>
          <w:tcPr>
            <w:tcW w:w="2478" w:type="dxa"/>
            <w:shd w:val="clear" w:color="auto" w:fill="99FF33"/>
          </w:tcPr>
          <w:p w:rsidR="00912E15" w:rsidRPr="00C417AB" w:rsidRDefault="00912E15" w:rsidP="000F1A0B">
            <w:pPr>
              <w:jc w:val="center"/>
              <w:rPr>
                <w:rFonts w:ascii="Tahoma" w:hAnsi="Tahoma" w:cs="Tahoma"/>
                <w:b/>
                <w:sz w:val="18"/>
                <w:szCs w:val="18"/>
                <w:highlight w:val="lightGray"/>
              </w:rPr>
            </w:pPr>
          </w:p>
          <w:p w:rsidR="00912E15" w:rsidRPr="00B43213" w:rsidRDefault="00912E15" w:rsidP="000F1A0B">
            <w:pPr>
              <w:jc w:val="center"/>
              <w:rPr>
                <w:rFonts w:ascii="Tahoma" w:hAnsi="Tahoma" w:cs="Tahoma"/>
                <w:b/>
                <w:sz w:val="18"/>
                <w:szCs w:val="18"/>
              </w:rPr>
            </w:pPr>
            <w:r w:rsidRPr="00B43213">
              <w:rPr>
                <w:rFonts w:ascii="Tahoma" w:hAnsi="Tahoma" w:cs="Tahoma"/>
                <w:b/>
                <w:sz w:val="18"/>
                <w:szCs w:val="18"/>
              </w:rPr>
              <w:t>Exploring World Issues</w:t>
            </w:r>
          </w:p>
          <w:p w:rsidR="00912E15" w:rsidRPr="00C417AB" w:rsidRDefault="00912E15" w:rsidP="000F1A0B">
            <w:pPr>
              <w:jc w:val="center"/>
              <w:rPr>
                <w:rFonts w:ascii="Tahoma" w:hAnsi="Tahoma" w:cs="Tahoma"/>
                <w:bCs/>
                <w:i/>
                <w:iCs/>
                <w:sz w:val="18"/>
                <w:szCs w:val="18"/>
                <w:highlight w:val="lightGray"/>
              </w:rPr>
            </w:pPr>
            <w:r w:rsidRPr="00B43213">
              <w:rPr>
                <w:rFonts w:ascii="Tahoma" w:hAnsi="Tahoma" w:cs="Tahoma"/>
                <w:bCs/>
                <w:i/>
                <w:iCs/>
                <w:sz w:val="18"/>
                <w:szCs w:val="18"/>
              </w:rPr>
              <w:t>Brexit, Fair Trade, Women’s Rights, AID, Peace &amp; Conflict</w:t>
            </w:r>
          </w:p>
        </w:tc>
        <w:tc>
          <w:tcPr>
            <w:tcW w:w="2552" w:type="dxa"/>
            <w:shd w:val="clear" w:color="auto" w:fill="FFCCFF"/>
          </w:tcPr>
          <w:p w:rsidR="00912E15" w:rsidRPr="00B43213" w:rsidRDefault="00912E15" w:rsidP="000F1A0B">
            <w:pPr>
              <w:jc w:val="center"/>
              <w:rPr>
                <w:rFonts w:ascii="Tahoma" w:hAnsi="Tahoma" w:cs="Tahoma"/>
                <w:sz w:val="18"/>
                <w:szCs w:val="18"/>
              </w:rPr>
            </w:pPr>
          </w:p>
          <w:p w:rsidR="00912E15" w:rsidRPr="00B43213" w:rsidRDefault="00912E15" w:rsidP="000F1A0B">
            <w:pPr>
              <w:jc w:val="center"/>
              <w:rPr>
                <w:rFonts w:ascii="Tahoma" w:hAnsi="Tahoma" w:cs="Tahoma"/>
                <w:b/>
                <w:bCs/>
                <w:sz w:val="18"/>
                <w:szCs w:val="18"/>
              </w:rPr>
            </w:pPr>
            <w:r w:rsidRPr="00B43213">
              <w:rPr>
                <w:rFonts w:ascii="Tahoma" w:hAnsi="Tahoma" w:cs="Tahoma"/>
                <w:b/>
                <w:bCs/>
                <w:sz w:val="18"/>
                <w:szCs w:val="18"/>
              </w:rPr>
              <w:t>Mental Health &amp; Wellbeing</w:t>
            </w:r>
          </w:p>
          <w:p w:rsidR="00912E15" w:rsidRPr="00B43213" w:rsidRDefault="00912E15" w:rsidP="000F1A0B">
            <w:pPr>
              <w:jc w:val="center"/>
              <w:rPr>
                <w:rFonts w:ascii="Tahoma" w:hAnsi="Tahoma" w:cs="Tahoma"/>
                <w:i/>
                <w:iCs/>
                <w:sz w:val="18"/>
                <w:szCs w:val="18"/>
              </w:rPr>
            </w:pPr>
            <w:r w:rsidRPr="00B43213">
              <w:rPr>
                <w:rFonts w:ascii="Tahoma" w:hAnsi="Tahoma" w:cs="Tahoma"/>
                <w:i/>
                <w:iCs/>
                <w:sz w:val="18"/>
                <w:szCs w:val="18"/>
              </w:rPr>
              <w:t>Emotional Wellbeing, Mental Health, Child Abuse, Self-Harm</w:t>
            </w:r>
          </w:p>
        </w:tc>
      </w:tr>
      <w:tr w:rsidR="00912E15" w:rsidRPr="00D11D5A" w:rsidTr="000F1A0B">
        <w:trPr>
          <w:trHeight w:val="1408"/>
          <w:jc w:val="center"/>
        </w:trPr>
        <w:tc>
          <w:tcPr>
            <w:tcW w:w="891" w:type="dxa"/>
          </w:tcPr>
          <w:p w:rsidR="00912E15" w:rsidRPr="004823D0" w:rsidRDefault="00912E15" w:rsidP="000F1A0B">
            <w:pPr>
              <w:jc w:val="center"/>
              <w:rPr>
                <w:rFonts w:ascii="Tahoma" w:hAnsi="Tahoma" w:cs="Tahoma"/>
                <w:b/>
                <w:bCs/>
                <w:sz w:val="20"/>
                <w:szCs w:val="20"/>
              </w:rPr>
            </w:pPr>
            <w:r w:rsidRPr="004823D0">
              <w:rPr>
                <w:rFonts w:ascii="Tahoma" w:hAnsi="Tahoma" w:cs="Tahoma"/>
                <w:b/>
                <w:bCs/>
                <w:sz w:val="20"/>
                <w:szCs w:val="20"/>
              </w:rPr>
              <w:t>Year 11</w:t>
            </w:r>
          </w:p>
        </w:tc>
        <w:tc>
          <w:tcPr>
            <w:tcW w:w="2370" w:type="dxa"/>
            <w:shd w:val="clear" w:color="auto" w:fill="FFFF00"/>
          </w:tcPr>
          <w:p w:rsidR="00912E15" w:rsidRPr="00B43213" w:rsidRDefault="00912E15" w:rsidP="000F1A0B">
            <w:pPr>
              <w:rPr>
                <w:rFonts w:ascii="Tahoma" w:hAnsi="Tahoma" w:cs="Tahoma"/>
                <w:sz w:val="18"/>
                <w:szCs w:val="18"/>
              </w:rPr>
            </w:pPr>
          </w:p>
          <w:p w:rsidR="00912E15" w:rsidRPr="00B43213" w:rsidRDefault="00912E15" w:rsidP="000F1A0B">
            <w:pPr>
              <w:jc w:val="center"/>
              <w:rPr>
                <w:rFonts w:ascii="Tahoma" w:hAnsi="Tahoma" w:cs="Tahoma"/>
                <w:b/>
                <w:bCs/>
                <w:sz w:val="18"/>
                <w:szCs w:val="18"/>
              </w:rPr>
            </w:pPr>
            <w:r w:rsidRPr="00B43213">
              <w:rPr>
                <w:rFonts w:ascii="Tahoma" w:hAnsi="Tahoma" w:cs="Tahoma"/>
                <w:b/>
                <w:bCs/>
                <w:sz w:val="18"/>
                <w:szCs w:val="18"/>
              </w:rPr>
              <w:t>Your Future &amp; Beyond</w:t>
            </w:r>
          </w:p>
          <w:p w:rsidR="00912E15" w:rsidRPr="00B43213" w:rsidRDefault="00912E15" w:rsidP="000F1A0B">
            <w:pPr>
              <w:jc w:val="center"/>
              <w:rPr>
                <w:rFonts w:ascii="Tahoma" w:hAnsi="Tahoma" w:cs="Tahoma"/>
                <w:i/>
                <w:iCs/>
                <w:sz w:val="18"/>
                <w:szCs w:val="18"/>
              </w:rPr>
            </w:pPr>
            <w:r w:rsidRPr="00B43213">
              <w:rPr>
                <w:rFonts w:ascii="Tahoma" w:hAnsi="Tahoma" w:cs="Tahoma"/>
                <w:i/>
                <w:iCs/>
                <w:sz w:val="18"/>
                <w:szCs w:val="18"/>
              </w:rPr>
              <w:t>Careers, CV Writing, Interviews, Personal Statements</w:t>
            </w:r>
          </w:p>
        </w:tc>
        <w:tc>
          <w:tcPr>
            <w:tcW w:w="2409" w:type="dxa"/>
            <w:shd w:val="clear" w:color="auto" w:fill="FF9999"/>
          </w:tcPr>
          <w:p w:rsidR="00912E15" w:rsidRPr="00B43213" w:rsidRDefault="00912E15" w:rsidP="000F1A0B">
            <w:pPr>
              <w:jc w:val="center"/>
              <w:rPr>
                <w:rFonts w:ascii="Tahoma" w:hAnsi="Tahoma" w:cs="Tahoma"/>
                <w:sz w:val="18"/>
                <w:szCs w:val="18"/>
              </w:rPr>
            </w:pPr>
          </w:p>
          <w:p w:rsidR="00912E15" w:rsidRPr="00B43213" w:rsidRDefault="00912E15" w:rsidP="000F1A0B">
            <w:pPr>
              <w:jc w:val="center"/>
              <w:rPr>
                <w:rFonts w:ascii="Tahoma" w:hAnsi="Tahoma" w:cs="Tahoma"/>
                <w:b/>
                <w:bCs/>
                <w:sz w:val="18"/>
                <w:szCs w:val="18"/>
              </w:rPr>
            </w:pPr>
            <w:r w:rsidRPr="00B43213">
              <w:rPr>
                <w:rFonts w:ascii="Tahoma" w:hAnsi="Tahoma" w:cs="Tahoma"/>
                <w:b/>
                <w:bCs/>
                <w:sz w:val="18"/>
                <w:szCs w:val="18"/>
              </w:rPr>
              <w:t>Sexual Health</w:t>
            </w:r>
          </w:p>
          <w:p w:rsidR="00912E15" w:rsidRPr="00B43213" w:rsidRDefault="00912E15" w:rsidP="000F1A0B">
            <w:pPr>
              <w:jc w:val="center"/>
              <w:rPr>
                <w:rFonts w:ascii="Tahoma" w:hAnsi="Tahoma" w:cs="Tahoma"/>
                <w:i/>
                <w:iCs/>
                <w:sz w:val="18"/>
                <w:szCs w:val="18"/>
              </w:rPr>
            </w:pPr>
            <w:r w:rsidRPr="00B43213">
              <w:rPr>
                <w:rFonts w:ascii="Tahoma" w:hAnsi="Tahoma" w:cs="Tahoma"/>
                <w:i/>
                <w:iCs/>
                <w:sz w:val="18"/>
                <w:szCs w:val="18"/>
              </w:rPr>
              <w:t>Contraception, Cancer, STI’s &amp; STD’s, Sexual Health</w:t>
            </w:r>
          </w:p>
        </w:tc>
        <w:tc>
          <w:tcPr>
            <w:tcW w:w="2552" w:type="dxa"/>
            <w:shd w:val="clear" w:color="auto" w:fill="FFC000"/>
          </w:tcPr>
          <w:p w:rsidR="00912E15" w:rsidRPr="00B43213" w:rsidRDefault="00912E15" w:rsidP="000F1A0B">
            <w:pPr>
              <w:jc w:val="center"/>
              <w:rPr>
                <w:rFonts w:ascii="Tahoma" w:hAnsi="Tahoma" w:cs="Tahoma"/>
                <w:sz w:val="18"/>
                <w:szCs w:val="18"/>
              </w:rPr>
            </w:pPr>
          </w:p>
          <w:p w:rsidR="00912E15" w:rsidRPr="00B43213" w:rsidRDefault="00912E15" w:rsidP="000F1A0B">
            <w:pPr>
              <w:jc w:val="center"/>
              <w:rPr>
                <w:rFonts w:ascii="Tahoma" w:hAnsi="Tahoma" w:cs="Tahoma"/>
                <w:b/>
                <w:bCs/>
                <w:sz w:val="18"/>
                <w:szCs w:val="18"/>
              </w:rPr>
            </w:pPr>
            <w:r w:rsidRPr="00B43213">
              <w:rPr>
                <w:rFonts w:ascii="Tahoma" w:hAnsi="Tahoma" w:cs="Tahoma"/>
                <w:b/>
                <w:bCs/>
                <w:sz w:val="18"/>
                <w:szCs w:val="18"/>
              </w:rPr>
              <w:t>Staying Safe</w:t>
            </w:r>
          </w:p>
          <w:p w:rsidR="00912E15" w:rsidRPr="00B43213" w:rsidRDefault="00912E15" w:rsidP="000F1A0B">
            <w:pPr>
              <w:jc w:val="center"/>
              <w:rPr>
                <w:rFonts w:ascii="Tahoma" w:hAnsi="Tahoma" w:cs="Tahoma"/>
                <w:i/>
                <w:iCs/>
                <w:sz w:val="18"/>
                <w:szCs w:val="18"/>
              </w:rPr>
            </w:pPr>
            <w:r w:rsidRPr="00B43213">
              <w:rPr>
                <w:rFonts w:ascii="Tahoma" w:hAnsi="Tahoma" w:cs="Tahoma"/>
                <w:i/>
                <w:iCs/>
                <w:sz w:val="18"/>
                <w:szCs w:val="18"/>
              </w:rPr>
              <w:t xml:space="preserve">Drugs, Festivals, Sexualisation </w:t>
            </w:r>
            <w:r>
              <w:rPr>
                <w:rFonts w:ascii="Tahoma" w:hAnsi="Tahoma" w:cs="Tahoma"/>
                <w:i/>
                <w:iCs/>
                <w:sz w:val="18"/>
                <w:szCs w:val="18"/>
              </w:rPr>
              <w:t>in</w:t>
            </w:r>
            <w:r w:rsidRPr="00B43213">
              <w:rPr>
                <w:rFonts w:ascii="Tahoma" w:hAnsi="Tahoma" w:cs="Tahoma"/>
                <w:i/>
                <w:iCs/>
                <w:sz w:val="18"/>
                <w:szCs w:val="18"/>
              </w:rPr>
              <w:t xml:space="preserve"> the Media</w:t>
            </w:r>
          </w:p>
        </w:tc>
        <w:tc>
          <w:tcPr>
            <w:tcW w:w="2483" w:type="dxa"/>
            <w:shd w:val="clear" w:color="auto" w:fill="FFCCFF"/>
          </w:tcPr>
          <w:p w:rsidR="00912E15" w:rsidRPr="00B43213" w:rsidRDefault="00912E15" w:rsidP="000F1A0B">
            <w:pPr>
              <w:jc w:val="center"/>
              <w:rPr>
                <w:rFonts w:ascii="Tahoma" w:hAnsi="Tahoma" w:cs="Tahoma"/>
                <w:bCs/>
                <w:sz w:val="18"/>
                <w:szCs w:val="18"/>
              </w:rPr>
            </w:pPr>
          </w:p>
          <w:p w:rsidR="00912E15" w:rsidRPr="00B43213" w:rsidRDefault="00912E15" w:rsidP="000F1A0B">
            <w:pPr>
              <w:jc w:val="center"/>
              <w:rPr>
                <w:rFonts w:ascii="Tahoma" w:hAnsi="Tahoma" w:cs="Tahoma"/>
                <w:b/>
                <w:sz w:val="18"/>
                <w:szCs w:val="18"/>
              </w:rPr>
            </w:pPr>
            <w:r w:rsidRPr="00B43213">
              <w:rPr>
                <w:rFonts w:ascii="Tahoma" w:hAnsi="Tahoma" w:cs="Tahoma"/>
                <w:b/>
                <w:sz w:val="18"/>
                <w:szCs w:val="18"/>
              </w:rPr>
              <w:t>Adult Health &amp; Looking After Yourself</w:t>
            </w:r>
          </w:p>
          <w:p w:rsidR="00912E15" w:rsidRDefault="00912E15" w:rsidP="000F1A0B">
            <w:pPr>
              <w:jc w:val="center"/>
              <w:rPr>
                <w:rFonts w:ascii="Tahoma" w:hAnsi="Tahoma" w:cs="Tahoma"/>
                <w:bCs/>
                <w:i/>
                <w:iCs/>
                <w:sz w:val="18"/>
                <w:szCs w:val="18"/>
              </w:rPr>
            </w:pPr>
            <w:r w:rsidRPr="00B43213">
              <w:rPr>
                <w:rFonts w:ascii="Tahoma" w:hAnsi="Tahoma" w:cs="Tahoma"/>
                <w:bCs/>
                <w:i/>
                <w:iCs/>
                <w:sz w:val="18"/>
                <w:szCs w:val="18"/>
              </w:rPr>
              <w:t>Parenthood, Pregnancy, Love &amp; Abuse, Cancers, Organ Donation &amp; Medical Ethics</w:t>
            </w:r>
          </w:p>
          <w:p w:rsidR="00912E15" w:rsidRPr="00B43213" w:rsidRDefault="00912E15" w:rsidP="000F1A0B">
            <w:pPr>
              <w:jc w:val="center"/>
              <w:rPr>
                <w:rFonts w:ascii="Tahoma" w:hAnsi="Tahoma" w:cs="Tahoma"/>
                <w:bCs/>
                <w:i/>
                <w:iCs/>
                <w:sz w:val="18"/>
                <w:szCs w:val="18"/>
              </w:rPr>
            </w:pPr>
          </w:p>
        </w:tc>
        <w:tc>
          <w:tcPr>
            <w:tcW w:w="2478" w:type="dxa"/>
          </w:tcPr>
          <w:p w:rsidR="00912E15" w:rsidRPr="00B43213" w:rsidRDefault="00912E15" w:rsidP="000F1A0B">
            <w:pPr>
              <w:jc w:val="center"/>
              <w:rPr>
                <w:rFonts w:ascii="Tahoma" w:hAnsi="Tahoma" w:cs="Tahoma"/>
                <w:sz w:val="18"/>
                <w:szCs w:val="18"/>
              </w:rPr>
            </w:pPr>
          </w:p>
          <w:p w:rsidR="00912E15" w:rsidRPr="005F67FA" w:rsidRDefault="00912E15" w:rsidP="000F1A0B">
            <w:pPr>
              <w:jc w:val="center"/>
              <w:rPr>
                <w:rFonts w:ascii="Tahoma" w:hAnsi="Tahoma" w:cs="Tahoma"/>
                <w:b/>
                <w:bCs/>
                <w:i/>
                <w:iCs/>
                <w:sz w:val="18"/>
                <w:szCs w:val="18"/>
              </w:rPr>
            </w:pPr>
            <w:r w:rsidRPr="005F67FA">
              <w:rPr>
                <w:rFonts w:ascii="Tahoma" w:hAnsi="Tahoma" w:cs="Tahoma"/>
                <w:b/>
                <w:bCs/>
                <w:i/>
                <w:iCs/>
                <w:sz w:val="18"/>
                <w:szCs w:val="18"/>
              </w:rPr>
              <w:t>Preparation for Work Experience</w:t>
            </w:r>
          </w:p>
          <w:p w:rsidR="00912E15" w:rsidRPr="005F67FA" w:rsidRDefault="00912E15" w:rsidP="000F1A0B">
            <w:pPr>
              <w:jc w:val="center"/>
              <w:rPr>
                <w:rFonts w:ascii="Tahoma" w:hAnsi="Tahoma" w:cs="Tahoma"/>
                <w:b/>
                <w:bCs/>
                <w:i/>
                <w:iCs/>
                <w:sz w:val="18"/>
                <w:szCs w:val="18"/>
              </w:rPr>
            </w:pPr>
          </w:p>
          <w:p w:rsidR="00912E15" w:rsidRPr="005F67FA" w:rsidRDefault="00912E15" w:rsidP="000F1A0B">
            <w:pPr>
              <w:jc w:val="center"/>
              <w:rPr>
                <w:rFonts w:ascii="Tahoma" w:hAnsi="Tahoma" w:cs="Tahoma"/>
                <w:b/>
                <w:bCs/>
                <w:i/>
                <w:iCs/>
                <w:sz w:val="18"/>
                <w:szCs w:val="18"/>
              </w:rPr>
            </w:pPr>
            <w:r w:rsidRPr="005F67FA">
              <w:rPr>
                <w:rFonts w:ascii="Tahoma" w:hAnsi="Tahoma" w:cs="Tahoma"/>
                <w:b/>
                <w:bCs/>
                <w:i/>
                <w:iCs/>
                <w:sz w:val="18"/>
                <w:szCs w:val="18"/>
              </w:rPr>
              <w:t>Revision Sessions</w:t>
            </w:r>
          </w:p>
          <w:p w:rsidR="00912E15" w:rsidRPr="005F67FA" w:rsidRDefault="00912E15" w:rsidP="000F1A0B">
            <w:pPr>
              <w:jc w:val="center"/>
              <w:rPr>
                <w:rFonts w:ascii="Tahoma" w:hAnsi="Tahoma" w:cs="Tahoma"/>
                <w:b/>
                <w:bCs/>
                <w:i/>
                <w:iCs/>
                <w:sz w:val="18"/>
                <w:szCs w:val="18"/>
              </w:rPr>
            </w:pPr>
          </w:p>
          <w:p w:rsidR="00912E15" w:rsidRPr="00E65616" w:rsidRDefault="00912E15" w:rsidP="000F1A0B">
            <w:pPr>
              <w:jc w:val="center"/>
              <w:rPr>
                <w:rFonts w:ascii="Tahoma" w:hAnsi="Tahoma" w:cs="Tahoma"/>
                <w:b/>
                <w:bCs/>
                <w:sz w:val="18"/>
                <w:szCs w:val="18"/>
              </w:rPr>
            </w:pPr>
            <w:r w:rsidRPr="005F67FA">
              <w:rPr>
                <w:rFonts w:ascii="Tahoma" w:hAnsi="Tahoma" w:cs="Tahoma"/>
                <w:b/>
                <w:bCs/>
                <w:i/>
                <w:iCs/>
                <w:sz w:val="18"/>
                <w:szCs w:val="18"/>
              </w:rPr>
              <w:t>Interviews</w:t>
            </w:r>
          </w:p>
        </w:tc>
        <w:tc>
          <w:tcPr>
            <w:tcW w:w="2552" w:type="dxa"/>
          </w:tcPr>
          <w:p w:rsidR="00912E15" w:rsidRPr="00B43213" w:rsidRDefault="00912E15" w:rsidP="000F1A0B">
            <w:pPr>
              <w:jc w:val="center"/>
              <w:rPr>
                <w:rFonts w:ascii="Tahoma" w:hAnsi="Tahoma" w:cs="Tahoma"/>
                <w:b/>
                <w:sz w:val="18"/>
                <w:szCs w:val="18"/>
              </w:rPr>
            </w:pPr>
          </w:p>
          <w:p w:rsidR="00912E15" w:rsidRPr="00B43213" w:rsidRDefault="00912E15" w:rsidP="000F1A0B">
            <w:pPr>
              <w:jc w:val="center"/>
              <w:rPr>
                <w:rFonts w:ascii="Tahoma" w:hAnsi="Tahoma" w:cs="Tahoma"/>
                <w:b/>
                <w:sz w:val="18"/>
                <w:szCs w:val="18"/>
              </w:rPr>
            </w:pPr>
            <w:r w:rsidRPr="00B43213">
              <w:rPr>
                <w:rFonts w:ascii="Tahoma" w:hAnsi="Tahoma" w:cs="Tahoma"/>
                <w:b/>
                <w:sz w:val="18"/>
                <w:szCs w:val="18"/>
              </w:rPr>
              <w:t>EXAM LEAVE</w:t>
            </w:r>
          </w:p>
        </w:tc>
      </w:tr>
    </w:tbl>
    <w:p w:rsidR="00204DC9" w:rsidRDefault="00204DC9">
      <w:pPr>
        <w:spacing w:line="200" w:lineRule="exact"/>
      </w:pPr>
    </w:p>
    <w:p w:rsidR="00912E15" w:rsidRDefault="00912E15">
      <w:pPr>
        <w:spacing w:line="200" w:lineRule="exact"/>
      </w:pPr>
    </w:p>
    <w:p w:rsidR="00912E15" w:rsidRDefault="00912E15">
      <w:pPr>
        <w:spacing w:line="200" w:lineRule="exact"/>
      </w:pPr>
    </w:p>
    <w:p w:rsidR="00912E15" w:rsidRDefault="00912E15">
      <w:pPr>
        <w:spacing w:line="200" w:lineRule="exact"/>
      </w:pPr>
    </w:p>
    <w:p w:rsidR="00912E15" w:rsidRDefault="00912E15">
      <w:pPr>
        <w:spacing w:line="200" w:lineRule="exact"/>
      </w:pPr>
    </w:p>
    <w:p w:rsidR="00912E15" w:rsidRPr="005F67FA" w:rsidRDefault="00912E15" w:rsidP="00912E15">
      <w:pPr>
        <w:rPr>
          <w:rFonts w:ascii="Tahoma" w:hAnsi="Tahoma" w:cs="Tahoma"/>
          <w:b/>
        </w:rPr>
      </w:pPr>
      <w:r w:rsidRPr="00D11D5A">
        <w:rPr>
          <w:rFonts w:ascii="Tahoma" w:hAnsi="Tahoma" w:cs="Tahoma"/>
        </w:rPr>
        <w:t xml:space="preserve">Core Themes: </w:t>
      </w:r>
      <w:r>
        <w:rPr>
          <w:rFonts w:ascii="Tahoma" w:hAnsi="Tahoma" w:cs="Tahoma"/>
          <w:b/>
          <w:bCs/>
        </w:rPr>
        <w:t xml:space="preserve">Health &amp; Wellbeing, Rights, Responsibilities &amp; British Values, Life Beyond School, Relationships &amp; Sex Education, Staying Safe Online &amp; Offline and Celebrating Diversity &amp; Equality. </w:t>
      </w:r>
      <w:r>
        <w:rPr>
          <w:rFonts w:ascii="Tahoma" w:hAnsi="Tahoma" w:cs="Tahoma"/>
        </w:rPr>
        <w:t>(</w:t>
      </w:r>
      <w:r w:rsidRPr="00AF4590">
        <w:rPr>
          <w:rFonts w:ascii="Tahoma" w:hAnsi="Tahoma" w:cs="Tahoma"/>
          <w:i/>
          <w:iCs/>
        </w:rPr>
        <w:t>Guidance from PSHE Association</w:t>
      </w:r>
      <w:r>
        <w:rPr>
          <w:rFonts w:ascii="Tahoma" w:hAnsi="Tahoma" w:cs="Tahoma"/>
          <w:i/>
          <w:iCs/>
        </w:rPr>
        <w:t xml:space="preserve">, </w:t>
      </w:r>
      <w:r w:rsidRPr="00AF4590">
        <w:rPr>
          <w:rFonts w:ascii="Tahoma" w:hAnsi="Tahoma" w:cs="Tahoma"/>
          <w:i/>
          <w:iCs/>
        </w:rPr>
        <w:t>Cre8tive Resources</w:t>
      </w:r>
      <w:r>
        <w:rPr>
          <w:rFonts w:ascii="Tahoma" w:hAnsi="Tahoma" w:cs="Tahoma"/>
          <w:i/>
          <w:iCs/>
        </w:rPr>
        <w:t xml:space="preserve"> and Dudley Gov Statistics</w:t>
      </w:r>
      <w:r>
        <w:rPr>
          <w:rFonts w:ascii="Tahoma" w:hAnsi="Tahoma" w:cs="Tahoma"/>
        </w:rPr>
        <w:t>)</w:t>
      </w:r>
    </w:p>
    <w:p w:rsidR="00912E15" w:rsidRDefault="00912E15" w:rsidP="00912E15">
      <w:pPr>
        <w:rPr>
          <w:rFonts w:ascii="Tahoma" w:hAnsi="Tahoma" w:cs="Tahoma"/>
        </w:rPr>
      </w:pPr>
      <w:r>
        <w:rPr>
          <w:rFonts w:ascii="Tahoma" w:hAnsi="Tahoma" w:cs="Tahoma"/>
        </w:rPr>
        <w:t xml:space="preserve">Topic Areas: </w:t>
      </w:r>
      <w:r w:rsidRPr="00D23E4A">
        <w:rPr>
          <w:rFonts w:ascii="Tahoma" w:hAnsi="Tahoma" w:cs="Tahoma"/>
        </w:rPr>
        <w:t>Pers</w:t>
      </w:r>
      <w:r>
        <w:rPr>
          <w:rFonts w:ascii="Tahoma" w:hAnsi="Tahoma" w:cs="Tahoma"/>
        </w:rPr>
        <w:t>on</w:t>
      </w:r>
      <w:r w:rsidRPr="00D23E4A">
        <w:rPr>
          <w:rFonts w:ascii="Tahoma" w:hAnsi="Tahoma" w:cs="Tahoma"/>
        </w:rPr>
        <w:t xml:space="preserve">al </w:t>
      </w:r>
      <w:r>
        <w:rPr>
          <w:rFonts w:ascii="Tahoma" w:hAnsi="Tahoma" w:cs="Tahoma"/>
        </w:rPr>
        <w:t>I</w:t>
      </w:r>
      <w:r w:rsidRPr="00D23E4A">
        <w:rPr>
          <w:rFonts w:ascii="Tahoma" w:hAnsi="Tahoma" w:cs="Tahoma"/>
        </w:rPr>
        <w:t>dentity</w:t>
      </w:r>
      <w:r>
        <w:rPr>
          <w:rFonts w:ascii="Tahoma" w:hAnsi="Tahoma" w:cs="Tahoma"/>
        </w:rPr>
        <w:t>,</w:t>
      </w:r>
      <w:r w:rsidRPr="00D23E4A">
        <w:rPr>
          <w:rFonts w:ascii="Tahoma" w:hAnsi="Tahoma" w:cs="Tahoma"/>
        </w:rPr>
        <w:t xml:space="preserve"> Healthy </w:t>
      </w:r>
      <w:r>
        <w:rPr>
          <w:rFonts w:ascii="Tahoma" w:hAnsi="Tahoma" w:cs="Tahoma"/>
        </w:rPr>
        <w:t>L</w:t>
      </w:r>
      <w:r w:rsidRPr="00D23E4A">
        <w:rPr>
          <w:rFonts w:ascii="Tahoma" w:hAnsi="Tahoma" w:cs="Tahoma"/>
        </w:rPr>
        <w:t>ifestyles</w:t>
      </w:r>
      <w:r>
        <w:rPr>
          <w:rFonts w:ascii="Tahoma" w:hAnsi="Tahoma" w:cs="Tahoma"/>
        </w:rPr>
        <w:t>,</w:t>
      </w:r>
      <w:r w:rsidRPr="00D23E4A">
        <w:rPr>
          <w:rFonts w:ascii="Tahoma" w:hAnsi="Tahoma" w:cs="Tahoma"/>
        </w:rPr>
        <w:t xml:space="preserve"> Keeping </w:t>
      </w:r>
      <w:r>
        <w:rPr>
          <w:rFonts w:ascii="Tahoma" w:hAnsi="Tahoma" w:cs="Tahoma"/>
        </w:rPr>
        <w:t>S</w:t>
      </w:r>
      <w:r w:rsidRPr="00D23E4A">
        <w:rPr>
          <w:rFonts w:ascii="Tahoma" w:hAnsi="Tahoma" w:cs="Tahoma"/>
        </w:rPr>
        <w:t>afe</w:t>
      </w:r>
      <w:r>
        <w:rPr>
          <w:rFonts w:ascii="Tahoma" w:hAnsi="Tahoma" w:cs="Tahoma"/>
        </w:rPr>
        <w:t xml:space="preserve">, British Values, Crime, </w:t>
      </w:r>
      <w:r w:rsidRPr="00D23E4A">
        <w:rPr>
          <w:rFonts w:ascii="Tahoma" w:hAnsi="Tahoma" w:cs="Tahoma"/>
        </w:rPr>
        <w:t>Healthy Relationships</w:t>
      </w:r>
      <w:r>
        <w:rPr>
          <w:rFonts w:ascii="Tahoma" w:hAnsi="Tahoma" w:cs="Tahoma"/>
        </w:rPr>
        <w:t>,</w:t>
      </w:r>
      <w:r w:rsidRPr="00D23E4A">
        <w:rPr>
          <w:rFonts w:ascii="Tahoma" w:hAnsi="Tahoma" w:cs="Tahoma"/>
        </w:rPr>
        <w:t xml:space="preserve"> Relationships and </w:t>
      </w:r>
      <w:r>
        <w:rPr>
          <w:rFonts w:ascii="Tahoma" w:hAnsi="Tahoma" w:cs="Tahoma"/>
        </w:rPr>
        <w:t>S</w:t>
      </w:r>
      <w:r w:rsidRPr="00D23E4A">
        <w:rPr>
          <w:rFonts w:ascii="Tahoma" w:hAnsi="Tahoma" w:cs="Tahoma"/>
        </w:rPr>
        <w:t xml:space="preserve">ex </w:t>
      </w:r>
      <w:r>
        <w:rPr>
          <w:rFonts w:ascii="Tahoma" w:hAnsi="Tahoma" w:cs="Tahoma"/>
        </w:rPr>
        <w:t>E</w:t>
      </w:r>
      <w:r w:rsidRPr="00D23E4A">
        <w:rPr>
          <w:rFonts w:ascii="Tahoma" w:hAnsi="Tahoma" w:cs="Tahoma"/>
        </w:rPr>
        <w:t>ducation</w:t>
      </w:r>
      <w:r>
        <w:rPr>
          <w:rFonts w:ascii="Tahoma" w:hAnsi="Tahoma" w:cs="Tahoma"/>
        </w:rPr>
        <w:t>,</w:t>
      </w:r>
      <w:r w:rsidRPr="00D23E4A">
        <w:rPr>
          <w:rFonts w:ascii="Tahoma" w:hAnsi="Tahoma" w:cs="Tahoma"/>
        </w:rPr>
        <w:t xml:space="preserve"> Relationship </w:t>
      </w:r>
      <w:r>
        <w:rPr>
          <w:rFonts w:ascii="Tahoma" w:hAnsi="Tahoma" w:cs="Tahoma"/>
        </w:rPr>
        <w:t>S</w:t>
      </w:r>
      <w:r w:rsidRPr="00D23E4A">
        <w:rPr>
          <w:rFonts w:ascii="Tahoma" w:hAnsi="Tahoma" w:cs="Tahoma"/>
        </w:rPr>
        <w:t>afety</w:t>
      </w:r>
      <w:r>
        <w:rPr>
          <w:rFonts w:ascii="Tahoma" w:hAnsi="Tahoma" w:cs="Tahoma"/>
        </w:rPr>
        <w:t>,</w:t>
      </w:r>
      <w:r w:rsidRPr="00D23E4A">
        <w:rPr>
          <w:rFonts w:ascii="Tahoma" w:hAnsi="Tahoma" w:cs="Tahoma"/>
        </w:rPr>
        <w:t xml:space="preserve"> Valuing </w:t>
      </w:r>
      <w:r>
        <w:rPr>
          <w:rFonts w:ascii="Tahoma" w:hAnsi="Tahoma" w:cs="Tahoma"/>
        </w:rPr>
        <w:t>D</w:t>
      </w:r>
      <w:r w:rsidRPr="00D23E4A">
        <w:rPr>
          <w:rFonts w:ascii="Tahoma" w:hAnsi="Tahoma" w:cs="Tahoma"/>
        </w:rPr>
        <w:t>ifference</w:t>
      </w:r>
      <w:r>
        <w:rPr>
          <w:rFonts w:ascii="Tahoma" w:hAnsi="Tahoma" w:cs="Tahoma"/>
        </w:rPr>
        <w:t xml:space="preserve">, </w:t>
      </w:r>
      <w:r w:rsidRPr="00D23E4A">
        <w:rPr>
          <w:rFonts w:ascii="Tahoma" w:hAnsi="Tahoma" w:cs="Tahoma"/>
        </w:rPr>
        <w:t xml:space="preserve">Rights and </w:t>
      </w:r>
      <w:r>
        <w:rPr>
          <w:rFonts w:ascii="Tahoma" w:hAnsi="Tahoma" w:cs="Tahoma"/>
        </w:rPr>
        <w:t>R</w:t>
      </w:r>
      <w:r w:rsidRPr="00D23E4A">
        <w:rPr>
          <w:rFonts w:ascii="Tahoma" w:hAnsi="Tahoma" w:cs="Tahoma"/>
        </w:rPr>
        <w:t>esponsibilities</w:t>
      </w:r>
      <w:r>
        <w:rPr>
          <w:rFonts w:ascii="Tahoma" w:hAnsi="Tahoma" w:cs="Tahoma"/>
        </w:rPr>
        <w:t>,</w:t>
      </w:r>
      <w:r w:rsidRPr="00D23E4A">
        <w:rPr>
          <w:rFonts w:ascii="Tahoma" w:hAnsi="Tahoma" w:cs="Tahoma"/>
        </w:rPr>
        <w:t xml:space="preserve"> Economic </w:t>
      </w:r>
      <w:r>
        <w:rPr>
          <w:rFonts w:ascii="Tahoma" w:hAnsi="Tahoma" w:cs="Tahoma"/>
        </w:rPr>
        <w:t>W</w:t>
      </w:r>
      <w:r w:rsidRPr="00D23E4A">
        <w:rPr>
          <w:rFonts w:ascii="Tahoma" w:hAnsi="Tahoma" w:cs="Tahoma"/>
        </w:rPr>
        <w:t>ellbeing</w:t>
      </w:r>
      <w:r>
        <w:rPr>
          <w:rFonts w:ascii="Tahoma" w:hAnsi="Tahoma" w:cs="Tahoma"/>
        </w:rPr>
        <w:t>,</w:t>
      </w:r>
      <w:r w:rsidRPr="00D23E4A">
        <w:rPr>
          <w:rFonts w:ascii="Tahoma" w:hAnsi="Tahoma" w:cs="Tahoma"/>
        </w:rPr>
        <w:t xml:space="preserve"> Employability and </w:t>
      </w:r>
      <w:r>
        <w:rPr>
          <w:rFonts w:ascii="Tahoma" w:hAnsi="Tahoma" w:cs="Tahoma"/>
        </w:rPr>
        <w:t>E</w:t>
      </w:r>
      <w:r w:rsidRPr="00D23E4A">
        <w:rPr>
          <w:rFonts w:ascii="Tahoma" w:hAnsi="Tahoma" w:cs="Tahoma"/>
        </w:rPr>
        <w:t>nterprise</w:t>
      </w:r>
      <w:r>
        <w:rPr>
          <w:rFonts w:ascii="Tahoma" w:hAnsi="Tahoma" w:cs="Tahoma"/>
        </w:rPr>
        <w:t>,</w:t>
      </w:r>
      <w:r w:rsidRPr="00D23E4A">
        <w:rPr>
          <w:rFonts w:ascii="Tahoma" w:hAnsi="Tahoma" w:cs="Tahoma"/>
        </w:rPr>
        <w:t xml:space="preserve"> </w:t>
      </w:r>
      <w:r>
        <w:rPr>
          <w:rFonts w:ascii="Tahoma" w:hAnsi="Tahoma" w:cs="Tahoma"/>
        </w:rPr>
        <w:t xml:space="preserve">and </w:t>
      </w:r>
      <w:r w:rsidRPr="00D23E4A">
        <w:rPr>
          <w:rFonts w:ascii="Tahoma" w:hAnsi="Tahoma" w:cs="Tahoma"/>
        </w:rPr>
        <w:t xml:space="preserve">Career </w:t>
      </w:r>
      <w:r>
        <w:rPr>
          <w:rFonts w:ascii="Tahoma" w:hAnsi="Tahoma" w:cs="Tahoma"/>
        </w:rPr>
        <w:t>P</w:t>
      </w:r>
      <w:r w:rsidRPr="00D23E4A">
        <w:rPr>
          <w:rFonts w:ascii="Tahoma" w:hAnsi="Tahoma" w:cs="Tahoma"/>
        </w:rPr>
        <w:t>rogression</w:t>
      </w:r>
      <w:r>
        <w:rPr>
          <w:rFonts w:ascii="Tahoma" w:hAnsi="Tahoma" w:cs="Tahoma"/>
        </w:rPr>
        <w:t>. (</w:t>
      </w:r>
      <w:r w:rsidRPr="00AF4590">
        <w:rPr>
          <w:rFonts w:ascii="Tahoma" w:hAnsi="Tahoma" w:cs="Tahoma"/>
          <w:i/>
          <w:iCs/>
        </w:rPr>
        <w:t>Guidance from PSHE Association</w:t>
      </w:r>
      <w:r>
        <w:rPr>
          <w:rFonts w:ascii="Tahoma" w:hAnsi="Tahoma" w:cs="Tahoma"/>
          <w:i/>
          <w:iCs/>
        </w:rPr>
        <w:t xml:space="preserve">, </w:t>
      </w:r>
      <w:r w:rsidRPr="00AF4590">
        <w:rPr>
          <w:rFonts w:ascii="Tahoma" w:hAnsi="Tahoma" w:cs="Tahoma"/>
          <w:i/>
          <w:iCs/>
        </w:rPr>
        <w:t>Cre8tive Resources</w:t>
      </w:r>
      <w:r>
        <w:rPr>
          <w:rFonts w:ascii="Tahoma" w:hAnsi="Tahoma" w:cs="Tahoma"/>
          <w:i/>
          <w:iCs/>
        </w:rPr>
        <w:t xml:space="preserve"> and Dudley Gov Statistics</w:t>
      </w:r>
      <w:r>
        <w:rPr>
          <w:rFonts w:ascii="Tahoma" w:hAnsi="Tahoma" w:cs="Tahoma"/>
        </w:rPr>
        <w:t>)</w:t>
      </w:r>
    </w:p>
    <w:p w:rsidR="00912E15" w:rsidRDefault="00912E15" w:rsidP="00912E15">
      <w:pPr>
        <w:rPr>
          <w:rFonts w:ascii="Tahoma" w:hAnsi="Tahoma" w:cs="Tahoma"/>
        </w:rPr>
      </w:pPr>
    </w:p>
    <w:p w:rsidR="00912E15" w:rsidRDefault="00912E15" w:rsidP="00912E15">
      <w:pPr>
        <w:rPr>
          <w:rFonts w:ascii="Tahoma" w:hAnsi="Tahoma" w:cs="Tahoma"/>
        </w:rPr>
      </w:pPr>
      <w:r w:rsidRPr="001B26E4">
        <w:rPr>
          <w:rFonts w:ascii="Tahoma" w:hAnsi="Tahoma" w:cs="Tahoma"/>
          <w:b/>
          <w:bCs/>
        </w:rPr>
        <w:t>National Awareness &amp; Celebration Days</w:t>
      </w:r>
      <w:r w:rsidRPr="00D11D5A">
        <w:rPr>
          <w:rFonts w:ascii="Tahoma" w:hAnsi="Tahoma" w:cs="Tahoma"/>
        </w:rPr>
        <w:t xml:space="preserve">: </w:t>
      </w:r>
    </w:p>
    <w:p w:rsidR="00912E15" w:rsidRDefault="00912E15" w:rsidP="00912E15">
      <w:pPr>
        <w:rPr>
          <w:rFonts w:ascii="Tahoma" w:hAnsi="Tahoma" w:cs="Tahoma"/>
        </w:rPr>
      </w:pPr>
      <w:r>
        <w:rPr>
          <w:rFonts w:ascii="Tahoma" w:hAnsi="Tahoma" w:cs="Tahoma"/>
        </w:rPr>
        <w:t>Black History Month (October)</w:t>
      </w:r>
    </w:p>
    <w:p w:rsidR="00912E15" w:rsidRDefault="00912E15" w:rsidP="00912E15">
      <w:pPr>
        <w:rPr>
          <w:rFonts w:ascii="Tahoma" w:hAnsi="Tahoma" w:cs="Tahoma"/>
        </w:rPr>
      </w:pPr>
      <w:r>
        <w:rPr>
          <w:rFonts w:ascii="Tahoma" w:hAnsi="Tahoma" w:cs="Tahoma"/>
        </w:rPr>
        <w:t>Anti-Bullying Week (15</w:t>
      </w:r>
      <w:r w:rsidRPr="009B3E19">
        <w:rPr>
          <w:rFonts w:ascii="Tahoma" w:hAnsi="Tahoma" w:cs="Tahoma"/>
          <w:vertAlign w:val="superscript"/>
        </w:rPr>
        <w:t>th</w:t>
      </w:r>
      <w:r>
        <w:rPr>
          <w:rFonts w:ascii="Tahoma" w:hAnsi="Tahoma" w:cs="Tahoma"/>
        </w:rPr>
        <w:t xml:space="preserve"> November)</w:t>
      </w:r>
    </w:p>
    <w:p w:rsidR="00912E15" w:rsidRDefault="00912E15" w:rsidP="00912E15">
      <w:pPr>
        <w:rPr>
          <w:rFonts w:ascii="Tahoma" w:hAnsi="Tahoma" w:cs="Tahoma"/>
        </w:rPr>
      </w:pPr>
      <w:r>
        <w:rPr>
          <w:rFonts w:ascii="Tahoma" w:hAnsi="Tahoma" w:cs="Tahoma"/>
        </w:rPr>
        <w:t>Road Safety Week (15</w:t>
      </w:r>
      <w:r w:rsidRPr="00B47CDD">
        <w:rPr>
          <w:rFonts w:ascii="Tahoma" w:hAnsi="Tahoma" w:cs="Tahoma"/>
          <w:vertAlign w:val="superscript"/>
        </w:rPr>
        <w:t>th</w:t>
      </w:r>
      <w:r>
        <w:rPr>
          <w:rFonts w:ascii="Tahoma" w:hAnsi="Tahoma" w:cs="Tahoma"/>
        </w:rPr>
        <w:t xml:space="preserve"> November)</w:t>
      </w:r>
    </w:p>
    <w:p w:rsidR="00912E15" w:rsidRDefault="00912E15" w:rsidP="00912E15">
      <w:pPr>
        <w:rPr>
          <w:rFonts w:ascii="Tahoma" w:hAnsi="Tahoma" w:cs="Tahoma"/>
        </w:rPr>
      </w:pPr>
      <w:r>
        <w:rPr>
          <w:rFonts w:ascii="Tahoma" w:hAnsi="Tahoma" w:cs="Tahoma"/>
        </w:rPr>
        <w:t>Fairtrade Fortnight (21</w:t>
      </w:r>
      <w:r w:rsidRPr="001B26E4">
        <w:rPr>
          <w:rFonts w:ascii="Tahoma" w:hAnsi="Tahoma" w:cs="Tahoma"/>
          <w:vertAlign w:val="superscript"/>
        </w:rPr>
        <w:t>st</w:t>
      </w:r>
      <w:r>
        <w:rPr>
          <w:rFonts w:ascii="Tahoma" w:hAnsi="Tahoma" w:cs="Tahoma"/>
        </w:rPr>
        <w:t xml:space="preserve"> February)</w:t>
      </w:r>
    </w:p>
    <w:p w:rsidR="00912E15" w:rsidRDefault="00912E15" w:rsidP="00912E15">
      <w:pPr>
        <w:rPr>
          <w:rFonts w:ascii="Tahoma" w:hAnsi="Tahoma" w:cs="Tahoma"/>
        </w:rPr>
      </w:pPr>
      <w:r>
        <w:rPr>
          <w:rFonts w:ascii="Tahoma" w:hAnsi="Tahoma" w:cs="Tahoma"/>
        </w:rPr>
        <w:t>National Careers Week (7</w:t>
      </w:r>
      <w:r w:rsidRPr="001B26E4">
        <w:rPr>
          <w:rFonts w:ascii="Tahoma" w:hAnsi="Tahoma" w:cs="Tahoma"/>
          <w:vertAlign w:val="superscript"/>
        </w:rPr>
        <w:t>th</w:t>
      </w:r>
      <w:r>
        <w:rPr>
          <w:rFonts w:ascii="Tahoma" w:hAnsi="Tahoma" w:cs="Tahoma"/>
        </w:rPr>
        <w:t xml:space="preserve"> March)</w:t>
      </w:r>
    </w:p>
    <w:p w:rsidR="00912E15" w:rsidRDefault="00912E15" w:rsidP="00912E15">
      <w:pPr>
        <w:rPr>
          <w:rFonts w:ascii="Tahoma" w:hAnsi="Tahoma" w:cs="Tahoma"/>
        </w:rPr>
      </w:pPr>
      <w:r>
        <w:rPr>
          <w:rFonts w:ascii="Tahoma" w:hAnsi="Tahoma" w:cs="Tahoma"/>
        </w:rPr>
        <w:t>Mental Health Awareness Week (13</w:t>
      </w:r>
      <w:r w:rsidRPr="001B26E4">
        <w:rPr>
          <w:rFonts w:ascii="Tahoma" w:hAnsi="Tahoma" w:cs="Tahoma"/>
          <w:vertAlign w:val="superscript"/>
        </w:rPr>
        <w:t>th</w:t>
      </w:r>
      <w:r>
        <w:rPr>
          <w:rFonts w:ascii="Tahoma" w:hAnsi="Tahoma" w:cs="Tahoma"/>
        </w:rPr>
        <w:t xml:space="preserve"> May)</w:t>
      </w:r>
    </w:p>
    <w:p w:rsidR="00912E15" w:rsidRDefault="00912E15" w:rsidP="00912E15">
      <w:pPr>
        <w:rPr>
          <w:rFonts w:ascii="Tahoma" w:hAnsi="Tahoma" w:cs="Tahoma"/>
        </w:rPr>
      </w:pPr>
      <w:r>
        <w:rPr>
          <w:rFonts w:ascii="Tahoma" w:hAnsi="Tahoma" w:cs="Tahoma"/>
        </w:rPr>
        <w:t>Pride Month (June)</w:t>
      </w:r>
    </w:p>
    <w:p w:rsidR="00912E15" w:rsidRDefault="00912E15" w:rsidP="00912E15">
      <w:pPr>
        <w:rPr>
          <w:rFonts w:ascii="Tahoma" w:hAnsi="Tahoma" w:cs="Tahoma"/>
          <w:i/>
          <w:iCs/>
        </w:rPr>
      </w:pPr>
      <w:r w:rsidRPr="001B26E4">
        <w:rPr>
          <w:rFonts w:ascii="Tahoma" w:hAnsi="Tahoma" w:cs="Tahoma"/>
          <w:i/>
          <w:iCs/>
        </w:rPr>
        <w:t xml:space="preserve">Additional Celebration and Awareness </w:t>
      </w:r>
      <w:r>
        <w:rPr>
          <w:rFonts w:ascii="Tahoma" w:hAnsi="Tahoma" w:cs="Tahoma"/>
          <w:i/>
          <w:iCs/>
        </w:rPr>
        <w:t>D</w:t>
      </w:r>
      <w:r w:rsidRPr="001B26E4">
        <w:rPr>
          <w:rFonts w:ascii="Tahoma" w:hAnsi="Tahoma" w:cs="Tahoma"/>
          <w:i/>
          <w:iCs/>
        </w:rPr>
        <w:t xml:space="preserve">ays to be included at teacher discretion. </w:t>
      </w:r>
    </w:p>
    <w:p w:rsidR="00912E15" w:rsidRPr="00D11D5A" w:rsidRDefault="00912E15" w:rsidP="00912E15">
      <w:pPr>
        <w:rPr>
          <w:rFonts w:ascii="Tahoma" w:hAnsi="Tahoma" w:cs="Tahoma"/>
        </w:rPr>
      </w:pPr>
      <w:r>
        <w:rPr>
          <w:rFonts w:ascii="Tahoma" w:hAnsi="Tahoma" w:cs="Tahoma"/>
        </w:rPr>
        <w:t>During Awareness Days/Weeks students may be timetabled to take part in trips, visits, and lessons with visitors.</w:t>
      </w:r>
    </w:p>
    <w:p w:rsidR="00912E15" w:rsidRDefault="00912E15">
      <w:pPr>
        <w:spacing w:line="200" w:lineRule="exact"/>
      </w:pPr>
    </w:p>
    <w:sectPr w:rsidR="00912E15" w:rsidSect="00204DC9">
      <w:footerReference w:type="default" r:id="rId25"/>
      <w:pgSz w:w="16840" w:h="11907" w:orient="landscape" w:code="9"/>
      <w:pgMar w:top="720" w:right="720" w:bottom="720" w:left="720"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E3C" w:rsidRDefault="00B60E3C">
      <w:r>
        <w:separator/>
      </w:r>
    </w:p>
  </w:endnote>
  <w:endnote w:type="continuationSeparator" w:id="0">
    <w:p w:rsidR="00B60E3C" w:rsidRDefault="00B60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E3C" w:rsidRPr="00B60E3C" w:rsidRDefault="00B60E3C">
    <w:pPr>
      <w:pStyle w:val="Footer"/>
      <w:jc w:val="center"/>
      <w:rPr>
        <w:rFonts w:ascii="Tahoma" w:hAnsi="Tahoma" w:cs="Tahoma"/>
        <w:caps/>
        <w:noProof/>
        <w:color w:val="4F81BD" w:themeColor="accent1"/>
      </w:rPr>
    </w:pPr>
    <w:r w:rsidRPr="00B60E3C">
      <w:rPr>
        <w:rFonts w:ascii="Tahoma" w:hAnsi="Tahoma" w:cs="Tahoma"/>
        <w:caps/>
        <w:color w:val="4F81BD" w:themeColor="accent1"/>
        <w:sz w:val="22"/>
      </w:rPr>
      <w:fldChar w:fldCharType="begin"/>
    </w:r>
    <w:r w:rsidRPr="00B60E3C">
      <w:rPr>
        <w:rFonts w:ascii="Tahoma" w:hAnsi="Tahoma" w:cs="Tahoma"/>
        <w:caps/>
        <w:color w:val="4F81BD" w:themeColor="accent1"/>
        <w:sz w:val="22"/>
      </w:rPr>
      <w:instrText xml:space="preserve"> PAGE   \* MERGEFORMAT </w:instrText>
    </w:r>
    <w:r w:rsidRPr="00B60E3C">
      <w:rPr>
        <w:rFonts w:ascii="Tahoma" w:hAnsi="Tahoma" w:cs="Tahoma"/>
        <w:caps/>
        <w:color w:val="4F81BD" w:themeColor="accent1"/>
        <w:sz w:val="22"/>
      </w:rPr>
      <w:fldChar w:fldCharType="separate"/>
    </w:r>
    <w:r w:rsidR="00095EAE">
      <w:rPr>
        <w:rFonts w:ascii="Tahoma" w:hAnsi="Tahoma" w:cs="Tahoma"/>
        <w:caps/>
        <w:noProof/>
        <w:color w:val="4F81BD" w:themeColor="accent1"/>
        <w:sz w:val="22"/>
      </w:rPr>
      <w:t>9</w:t>
    </w:r>
    <w:r w:rsidRPr="00B60E3C">
      <w:rPr>
        <w:rFonts w:ascii="Tahoma" w:hAnsi="Tahoma" w:cs="Tahoma"/>
        <w:caps/>
        <w:noProof/>
        <w:color w:val="4F81BD" w:themeColor="accent1"/>
        <w:sz w:val="22"/>
      </w:rPr>
      <w:fldChar w:fldCharType="end"/>
    </w:r>
  </w:p>
  <w:p w:rsidR="00B60E3C" w:rsidRDefault="00B60E3C">
    <w:pP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E3C" w:rsidRDefault="00B60E3C">
    <w:pPr>
      <w:spacing w:line="200" w:lineRule="exact"/>
    </w:pPr>
    <w:r>
      <w:rPr>
        <w:noProof/>
        <w:lang w:val="en-GB" w:eastAsia="en-GB"/>
      </w:rPr>
      <mc:AlternateContent>
        <mc:Choice Requires="wps">
          <w:drawing>
            <wp:anchor distT="0" distB="0" distL="114300" distR="114300" simplePos="0" relativeHeight="251660288" behindDoc="1" locked="0" layoutInCell="1" allowOverlap="1">
              <wp:simplePos x="0" y="0"/>
              <wp:positionH relativeFrom="page">
                <wp:posOffset>5663565</wp:posOffset>
              </wp:positionH>
              <wp:positionV relativeFrom="page">
                <wp:posOffset>9745980</wp:posOffset>
              </wp:positionV>
              <wp:extent cx="864870" cy="193675"/>
              <wp:effectExtent l="0" t="1905"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E3C" w:rsidRDefault="00B60E3C">
                          <w:pPr>
                            <w:spacing w:line="240" w:lineRule="exact"/>
                            <w:ind w:left="20" w:right="-33"/>
                            <w:rPr>
                              <w:rFonts w:ascii="Calibri" w:eastAsia="Calibri" w:hAnsi="Calibri" w:cs="Calibri"/>
                              <w:sz w:val="22"/>
                              <w:szCs w:val="22"/>
                            </w:rPr>
                          </w:pPr>
                          <w:r>
                            <w:rPr>
                              <w:rFonts w:ascii="Calibri" w:eastAsia="Calibri" w:hAnsi="Calibri" w:cs="Calibri"/>
                              <w:position w:val="1"/>
                              <w:sz w:val="22"/>
                              <w:szCs w:val="22"/>
                            </w:rPr>
                            <w:t xml:space="preserve">Page </w:t>
                          </w:r>
                          <w:r>
                            <w:fldChar w:fldCharType="begin"/>
                          </w:r>
                          <w:r>
                            <w:rPr>
                              <w:rFonts w:ascii="Calibri" w:eastAsia="Calibri" w:hAnsi="Calibri" w:cs="Calibri"/>
                              <w:b/>
                              <w:position w:val="1"/>
                              <w:sz w:val="22"/>
                              <w:szCs w:val="22"/>
                            </w:rPr>
                            <w:instrText xml:space="preserve"> PAGE </w:instrText>
                          </w:r>
                          <w:r>
                            <w:fldChar w:fldCharType="separate"/>
                          </w:r>
                          <w:r w:rsidR="00095EAE">
                            <w:rPr>
                              <w:rFonts w:ascii="Calibri" w:eastAsia="Calibri" w:hAnsi="Calibri" w:cs="Calibri"/>
                              <w:b/>
                              <w:noProof/>
                              <w:position w:val="1"/>
                              <w:sz w:val="22"/>
                              <w:szCs w:val="22"/>
                            </w:rPr>
                            <w:t>16</w:t>
                          </w:r>
                          <w:r>
                            <w:fldChar w:fldCharType="end"/>
                          </w:r>
                          <w:r>
                            <w:rPr>
                              <w:rFonts w:ascii="Calibri" w:eastAsia="Calibri" w:hAnsi="Calibri" w:cs="Calibri"/>
                              <w:b/>
                              <w:position w:val="1"/>
                              <w:sz w:val="22"/>
                              <w:szCs w:val="22"/>
                            </w:rPr>
                            <w:t xml:space="preserve"> </w:t>
                          </w:r>
                          <w:r>
                            <w:rPr>
                              <w:rFonts w:ascii="Calibri" w:eastAsia="Calibri" w:hAnsi="Calibri" w:cs="Calibri"/>
                              <w:position w:val="1"/>
                              <w:sz w:val="22"/>
                              <w:szCs w:val="22"/>
                            </w:rPr>
                            <w:t>of 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45.95pt;margin-top:767.4pt;width:68.1pt;height:15.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FAqwIAAKg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" filled="f" stroked="f">
              <v:textbox inset="0,0,0,0">
                <w:txbxContent>
                  <w:p w:rsidR="00B60E3C" w:rsidRDefault="00B60E3C">
                    <w:pPr>
                      <w:spacing w:line="240" w:lineRule="exact"/>
                      <w:ind w:left="20" w:right="-33"/>
                      <w:rPr>
                        <w:rFonts w:ascii="Calibri" w:eastAsia="Calibri" w:hAnsi="Calibri" w:cs="Calibri"/>
                        <w:sz w:val="22"/>
                        <w:szCs w:val="22"/>
                      </w:rPr>
                    </w:pPr>
                    <w:r>
                      <w:rPr>
                        <w:rFonts w:ascii="Calibri" w:eastAsia="Calibri" w:hAnsi="Calibri" w:cs="Calibri"/>
                        <w:position w:val="1"/>
                        <w:sz w:val="22"/>
                        <w:szCs w:val="22"/>
                      </w:rPr>
                      <w:t xml:space="preserve">Page </w:t>
                    </w:r>
                    <w:r>
                      <w:fldChar w:fldCharType="begin"/>
                    </w:r>
                    <w:r>
                      <w:rPr>
                        <w:rFonts w:ascii="Calibri" w:eastAsia="Calibri" w:hAnsi="Calibri" w:cs="Calibri"/>
                        <w:b/>
                        <w:position w:val="1"/>
                        <w:sz w:val="22"/>
                        <w:szCs w:val="22"/>
                      </w:rPr>
                      <w:instrText xml:space="preserve"> PAGE </w:instrText>
                    </w:r>
                    <w:r>
                      <w:fldChar w:fldCharType="separate"/>
                    </w:r>
                    <w:r w:rsidR="00095EAE">
                      <w:rPr>
                        <w:rFonts w:ascii="Calibri" w:eastAsia="Calibri" w:hAnsi="Calibri" w:cs="Calibri"/>
                        <w:b/>
                        <w:noProof/>
                        <w:position w:val="1"/>
                        <w:sz w:val="22"/>
                        <w:szCs w:val="22"/>
                      </w:rPr>
                      <w:t>16</w:t>
                    </w:r>
                    <w:r>
                      <w:fldChar w:fldCharType="end"/>
                    </w:r>
                    <w:r>
                      <w:rPr>
                        <w:rFonts w:ascii="Calibri" w:eastAsia="Calibri" w:hAnsi="Calibri" w:cs="Calibri"/>
                        <w:b/>
                        <w:position w:val="1"/>
                        <w:sz w:val="22"/>
                        <w:szCs w:val="22"/>
                      </w:rPr>
                      <w:t xml:space="preserve"> </w:t>
                    </w:r>
                    <w:r>
                      <w:rPr>
                        <w:rFonts w:ascii="Calibri" w:eastAsia="Calibri" w:hAnsi="Calibri" w:cs="Calibri"/>
                        <w:position w:val="1"/>
                        <w:sz w:val="22"/>
                        <w:szCs w:val="22"/>
                      </w:rPr>
                      <w:t>of 17</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240" behindDoc="1" locked="0" layoutInCell="1" allowOverlap="1">
              <wp:simplePos x="0" y="0"/>
              <wp:positionH relativeFrom="page">
                <wp:posOffset>901700</wp:posOffset>
              </wp:positionH>
              <wp:positionV relativeFrom="page">
                <wp:posOffset>9745980</wp:posOffset>
              </wp:positionV>
              <wp:extent cx="413385" cy="333375"/>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E3C" w:rsidRDefault="00B60E3C">
                          <w:pPr>
                            <w:spacing w:line="240" w:lineRule="exact"/>
                            <w:ind w:left="20" w:right="-33"/>
                            <w:rPr>
                              <w:rFonts w:ascii="Calibri" w:eastAsia="Calibri" w:hAnsi="Calibri" w:cs="Calibri"/>
                              <w:sz w:val="22"/>
                              <w:szCs w:val="22"/>
                            </w:rPr>
                          </w:pPr>
                          <w:r>
                            <w:rPr>
                              <w:rFonts w:ascii="Calibri" w:eastAsia="Calibri" w:hAnsi="Calibri" w:cs="Calibri"/>
                              <w:position w:val="1"/>
                              <w:sz w:val="22"/>
                              <w:szCs w:val="22"/>
                            </w:rPr>
                            <w:t>Issue 1</w:t>
                          </w:r>
                        </w:p>
                        <w:p w:rsidR="00B60E3C" w:rsidRDefault="00B60E3C">
                          <w:pPr>
                            <w:spacing w:line="260" w:lineRule="exact"/>
                            <w:ind w:left="20"/>
                            <w:rPr>
                              <w:rFonts w:ascii="Calibri" w:eastAsia="Calibri" w:hAnsi="Calibri" w:cs="Calibri"/>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71pt;margin-top:767.4pt;width:32.55pt;height:26.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JbGrgIAAK8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" filled="f" stroked="f">
              <v:textbox inset="0,0,0,0">
                <w:txbxContent>
                  <w:p w:rsidR="00B60E3C" w:rsidRDefault="00B60E3C">
                    <w:pPr>
                      <w:spacing w:line="240" w:lineRule="exact"/>
                      <w:ind w:left="20" w:right="-33"/>
                      <w:rPr>
                        <w:rFonts w:ascii="Calibri" w:eastAsia="Calibri" w:hAnsi="Calibri" w:cs="Calibri"/>
                        <w:sz w:val="22"/>
                        <w:szCs w:val="22"/>
                      </w:rPr>
                    </w:pPr>
                    <w:r>
                      <w:rPr>
                        <w:rFonts w:ascii="Calibri" w:eastAsia="Calibri" w:hAnsi="Calibri" w:cs="Calibri"/>
                        <w:position w:val="1"/>
                        <w:sz w:val="22"/>
                        <w:szCs w:val="22"/>
                      </w:rPr>
                      <w:t>Issue 1</w:t>
                    </w:r>
                  </w:p>
                  <w:p w:rsidR="00B60E3C" w:rsidRDefault="00B60E3C">
                    <w:pPr>
                      <w:spacing w:line="260" w:lineRule="exact"/>
                      <w:ind w:left="20"/>
                      <w:rPr>
                        <w:rFonts w:ascii="Calibri" w:eastAsia="Calibri" w:hAnsi="Calibri" w:cs="Calibri"/>
                        <w:sz w:val="22"/>
                        <w:szCs w:val="22"/>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9264" behindDoc="1" locked="0" layoutInCell="1" allowOverlap="1">
              <wp:simplePos x="0" y="0"/>
              <wp:positionH relativeFrom="page">
                <wp:posOffset>3157220</wp:posOffset>
              </wp:positionH>
              <wp:positionV relativeFrom="page">
                <wp:posOffset>9745980</wp:posOffset>
              </wp:positionV>
              <wp:extent cx="596900" cy="165100"/>
              <wp:effectExtent l="4445" t="1905"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E3C" w:rsidRDefault="00B60E3C">
                          <w:pPr>
                            <w:spacing w:line="240" w:lineRule="exact"/>
                            <w:ind w:left="20" w:right="-33"/>
                            <w:rPr>
                              <w:rFonts w:ascii="Calibri" w:eastAsia="Calibri" w:hAnsi="Calibri" w:cs="Calibri"/>
                              <w:sz w:val="22"/>
                              <w:szCs w:val="22"/>
                            </w:rPr>
                          </w:pPr>
                          <w:r>
                            <w:rPr>
                              <w:rFonts w:ascii="Calibri" w:eastAsia="Calibri" w:hAnsi="Calibri" w:cs="Calibri"/>
                              <w:position w:val="1"/>
                              <w:sz w:val="22"/>
                              <w:szCs w:val="22"/>
                            </w:rPr>
                            <w:t>RSE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248.6pt;margin-top:767.4pt;width:47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" filled="f" stroked="f">
              <v:textbox inset="0,0,0,0">
                <w:txbxContent>
                  <w:p w:rsidR="00B60E3C" w:rsidRDefault="00B60E3C">
                    <w:pPr>
                      <w:spacing w:line="240" w:lineRule="exact"/>
                      <w:ind w:left="20" w:right="-33"/>
                      <w:rPr>
                        <w:rFonts w:ascii="Calibri" w:eastAsia="Calibri" w:hAnsi="Calibri" w:cs="Calibri"/>
                        <w:sz w:val="22"/>
                        <w:szCs w:val="22"/>
                      </w:rPr>
                    </w:pPr>
                    <w:r>
                      <w:rPr>
                        <w:rFonts w:ascii="Calibri" w:eastAsia="Calibri" w:hAnsi="Calibri" w:cs="Calibri"/>
                        <w:position w:val="1"/>
                        <w:sz w:val="22"/>
                        <w:szCs w:val="22"/>
                      </w:rPr>
                      <w:t>RSE Policy</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E3C" w:rsidRDefault="00B60E3C">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E3C" w:rsidRDefault="00B60E3C">
      <w:r>
        <w:separator/>
      </w:r>
    </w:p>
  </w:footnote>
  <w:footnote w:type="continuationSeparator" w:id="0">
    <w:p w:rsidR="00B60E3C" w:rsidRDefault="00B60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E3C" w:rsidRDefault="00B60E3C">
    <w:pPr>
      <w:pStyle w:val="Header"/>
    </w:pPr>
  </w:p>
  <w:p w:rsidR="00B60E3C" w:rsidRPr="00B60E3C" w:rsidRDefault="00B60E3C">
    <w:pPr>
      <w:pStyle w:val="Header"/>
      <w:rPr>
        <w:rFonts w:ascii="Tahoma" w:hAnsi="Tahoma" w:cs="Tahoma"/>
        <w:sz w:val="18"/>
      </w:rPr>
    </w:pPr>
    <w:r w:rsidRPr="00B60E3C">
      <w:rPr>
        <w:rFonts w:ascii="Tahoma" w:hAnsi="Tahoma" w:cs="Tahoma"/>
        <w:sz w:val="18"/>
      </w:rPr>
      <w:t xml:space="preserve">Relationships and Sex Education </w:t>
    </w:r>
    <w:r>
      <w:rPr>
        <w:rFonts w:ascii="Tahoma" w:hAnsi="Tahoma" w:cs="Tahoma"/>
        <w:sz w:val="18"/>
      </w:rPr>
      <w:t xml:space="preserve">(RSE) </w:t>
    </w:r>
    <w:r w:rsidR="00912E15">
      <w:rPr>
        <w:rFonts w:ascii="Tahoma" w:hAnsi="Tahoma" w:cs="Tahoma"/>
        <w:sz w:val="18"/>
      </w:rPr>
      <w:t>Policy 2021-2022</w:t>
    </w:r>
  </w:p>
  <w:p w:rsidR="00B60E3C" w:rsidRDefault="00B60E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71B58"/>
    <w:multiLevelType w:val="hybridMultilevel"/>
    <w:tmpl w:val="5E80C342"/>
    <w:lvl w:ilvl="0" w:tplc="14E84FDE">
      <w:numFmt w:val="bullet"/>
      <w:lvlText w:val="•"/>
      <w:lvlJc w:val="left"/>
      <w:pPr>
        <w:ind w:left="2761" w:hanging="360"/>
      </w:pPr>
      <w:rPr>
        <w:rFonts w:ascii="Times New Roman" w:eastAsia="Times New Roman" w:hAnsi="Times New Roman" w:cs="Times New Roman" w:hint="default"/>
      </w:rPr>
    </w:lvl>
    <w:lvl w:ilvl="1" w:tplc="08090003" w:tentative="1">
      <w:start w:val="1"/>
      <w:numFmt w:val="bullet"/>
      <w:lvlText w:val="o"/>
      <w:lvlJc w:val="left"/>
      <w:pPr>
        <w:ind w:left="3481" w:hanging="360"/>
      </w:pPr>
      <w:rPr>
        <w:rFonts w:ascii="Courier New" w:hAnsi="Courier New" w:cs="Courier New" w:hint="default"/>
      </w:rPr>
    </w:lvl>
    <w:lvl w:ilvl="2" w:tplc="08090005" w:tentative="1">
      <w:start w:val="1"/>
      <w:numFmt w:val="bullet"/>
      <w:lvlText w:val=""/>
      <w:lvlJc w:val="left"/>
      <w:pPr>
        <w:ind w:left="4201" w:hanging="360"/>
      </w:pPr>
      <w:rPr>
        <w:rFonts w:ascii="Wingdings" w:hAnsi="Wingdings" w:hint="default"/>
      </w:rPr>
    </w:lvl>
    <w:lvl w:ilvl="3" w:tplc="08090001" w:tentative="1">
      <w:start w:val="1"/>
      <w:numFmt w:val="bullet"/>
      <w:lvlText w:val=""/>
      <w:lvlJc w:val="left"/>
      <w:pPr>
        <w:ind w:left="4921" w:hanging="360"/>
      </w:pPr>
      <w:rPr>
        <w:rFonts w:ascii="Symbol" w:hAnsi="Symbol" w:hint="default"/>
      </w:rPr>
    </w:lvl>
    <w:lvl w:ilvl="4" w:tplc="08090003" w:tentative="1">
      <w:start w:val="1"/>
      <w:numFmt w:val="bullet"/>
      <w:lvlText w:val="o"/>
      <w:lvlJc w:val="left"/>
      <w:pPr>
        <w:ind w:left="5641" w:hanging="360"/>
      </w:pPr>
      <w:rPr>
        <w:rFonts w:ascii="Courier New" w:hAnsi="Courier New" w:cs="Courier New" w:hint="default"/>
      </w:rPr>
    </w:lvl>
    <w:lvl w:ilvl="5" w:tplc="08090005" w:tentative="1">
      <w:start w:val="1"/>
      <w:numFmt w:val="bullet"/>
      <w:lvlText w:val=""/>
      <w:lvlJc w:val="left"/>
      <w:pPr>
        <w:ind w:left="6361" w:hanging="360"/>
      </w:pPr>
      <w:rPr>
        <w:rFonts w:ascii="Wingdings" w:hAnsi="Wingdings" w:hint="default"/>
      </w:rPr>
    </w:lvl>
    <w:lvl w:ilvl="6" w:tplc="08090001" w:tentative="1">
      <w:start w:val="1"/>
      <w:numFmt w:val="bullet"/>
      <w:lvlText w:val=""/>
      <w:lvlJc w:val="left"/>
      <w:pPr>
        <w:ind w:left="7081" w:hanging="360"/>
      </w:pPr>
      <w:rPr>
        <w:rFonts w:ascii="Symbol" w:hAnsi="Symbol" w:hint="default"/>
      </w:rPr>
    </w:lvl>
    <w:lvl w:ilvl="7" w:tplc="08090003" w:tentative="1">
      <w:start w:val="1"/>
      <w:numFmt w:val="bullet"/>
      <w:lvlText w:val="o"/>
      <w:lvlJc w:val="left"/>
      <w:pPr>
        <w:ind w:left="7801" w:hanging="360"/>
      </w:pPr>
      <w:rPr>
        <w:rFonts w:ascii="Courier New" w:hAnsi="Courier New" w:cs="Courier New" w:hint="default"/>
      </w:rPr>
    </w:lvl>
    <w:lvl w:ilvl="8" w:tplc="08090005" w:tentative="1">
      <w:start w:val="1"/>
      <w:numFmt w:val="bullet"/>
      <w:lvlText w:val=""/>
      <w:lvlJc w:val="left"/>
      <w:pPr>
        <w:ind w:left="8521" w:hanging="360"/>
      </w:pPr>
      <w:rPr>
        <w:rFonts w:ascii="Wingdings" w:hAnsi="Wingdings" w:hint="default"/>
      </w:rPr>
    </w:lvl>
  </w:abstractNum>
  <w:abstractNum w:abstractNumId="1">
    <w:nsid w:val="2E664207"/>
    <w:multiLevelType w:val="hybridMultilevel"/>
    <w:tmpl w:val="7DA4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DE36DC"/>
    <w:multiLevelType w:val="multilevel"/>
    <w:tmpl w:val="84FAFFE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74DB3F25"/>
    <w:multiLevelType w:val="hybridMultilevel"/>
    <w:tmpl w:val="8D0A354E"/>
    <w:lvl w:ilvl="0" w:tplc="2152BCC8">
      <w:start w:val="7"/>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36B"/>
    <w:rsid w:val="00095EAE"/>
    <w:rsid w:val="0019545D"/>
    <w:rsid w:val="00204DC9"/>
    <w:rsid w:val="00220DB5"/>
    <w:rsid w:val="0030531B"/>
    <w:rsid w:val="0032229A"/>
    <w:rsid w:val="003516C0"/>
    <w:rsid w:val="004F248B"/>
    <w:rsid w:val="005C36CF"/>
    <w:rsid w:val="005C3E87"/>
    <w:rsid w:val="005E14B7"/>
    <w:rsid w:val="00657280"/>
    <w:rsid w:val="006E2C5E"/>
    <w:rsid w:val="007C7D37"/>
    <w:rsid w:val="00912E15"/>
    <w:rsid w:val="00915024"/>
    <w:rsid w:val="00A4353B"/>
    <w:rsid w:val="00B10160"/>
    <w:rsid w:val="00B60E3C"/>
    <w:rsid w:val="00B67ED7"/>
    <w:rsid w:val="00B93FF6"/>
    <w:rsid w:val="00BA3AF9"/>
    <w:rsid w:val="00BD5ACB"/>
    <w:rsid w:val="00BE2378"/>
    <w:rsid w:val="00C1766B"/>
    <w:rsid w:val="00C239C2"/>
    <w:rsid w:val="00C62AB5"/>
    <w:rsid w:val="00C75A9F"/>
    <w:rsid w:val="00D3736B"/>
    <w:rsid w:val="00F919CE"/>
    <w:rsid w:val="00F967CA"/>
    <w:rsid w:val="00FB4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E714028-8925-4AC5-A585-CC05D1835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19545D"/>
    <w:pPr>
      <w:tabs>
        <w:tab w:val="center" w:pos="4513"/>
        <w:tab w:val="right" w:pos="9026"/>
      </w:tabs>
    </w:pPr>
  </w:style>
  <w:style w:type="character" w:customStyle="1" w:styleId="HeaderChar">
    <w:name w:val="Header Char"/>
    <w:basedOn w:val="DefaultParagraphFont"/>
    <w:link w:val="Header"/>
    <w:uiPriority w:val="99"/>
    <w:rsid w:val="0019545D"/>
  </w:style>
  <w:style w:type="paragraph" w:styleId="Footer">
    <w:name w:val="footer"/>
    <w:basedOn w:val="Normal"/>
    <w:link w:val="FooterChar"/>
    <w:uiPriority w:val="99"/>
    <w:unhideWhenUsed/>
    <w:rsid w:val="0019545D"/>
    <w:pPr>
      <w:tabs>
        <w:tab w:val="center" w:pos="4513"/>
        <w:tab w:val="right" w:pos="9026"/>
      </w:tabs>
    </w:pPr>
  </w:style>
  <w:style w:type="character" w:customStyle="1" w:styleId="FooterChar">
    <w:name w:val="Footer Char"/>
    <w:basedOn w:val="DefaultParagraphFont"/>
    <w:link w:val="Footer"/>
    <w:uiPriority w:val="99"/>
    <w:rsid w:val="0019545D"/>
  </w:style>
  <w:style w:type="paragraph" w:styleId="ListParagraph">
    <w:name w:val="List Paragraph"/>
    <w:basedOn w:val="Normal"/>
    <w:uiPriority w:val="34"/>
    <w:qFormat/>
    <w:rsid w:val="005C3E87"/>
    <w:pPr>
      <w:ind w:left="720"/>
      <w:contextualSpacing/>
    </w:pPr>
  </w:style>
  <w:style w:type="paragraph" w:styleId="NoSpacing">
    <w:name w:val="No Spacing"/>
    <w:link w:val="NoSpacingChar"/>
    <w:uiPriority w:val="1"/>
    <w:qFormat/>
    <w:rsid w:val="00BA3AF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3AF9"/>
    <w:rPr>
      <w:rFonts w:asciiTheme="minorHAnsi" w:eastAsiaTheme="minorEastAsia" w:hAnsiTheme="minorHAnsi" w:cstheme="minorBidi"/>
      <w:sz w:val="22"/>
      <w:szCs w:val="22"/>
    </w:rPr>
  </w:style>
  <w:style w:type="table" w:styleId="TableGrid">
    <w:name w:val="Table Grid"/>
    <w:basedOn w:val="TableNormal"/>
    <w:uiPriority w:val="59"/>
    <w:rsid w:val="00204DC9"/>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uk/government/uploads/system/uploads/attachment_data/file/315587/Equality_Act_Advice_Final.pdf" TargetMode="External"/><Relationship Id="rId18" Type="http://schemas.openxmlformats.org/officeDocument/2006/relationships/hyperlink" Target="https://www.gov.uk/government/uploads/system/uploads/attachment_data/file/374850/Cyberbullying_Advice_for_Headteachers_and_School_Staff_121114.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gov.uk/government/uploads/system/uploads/attachment_data/file/380595/SMSC_Guidance_Maintained_Schools.pdf" TargetMode="External"/><Relationship Id="rId7" Type="http://schemas.openxmlformats.org/officeDocument/2006/relationships/image" Target="media/image1.jpeg"/><Relationship Id="rId12" Type="http://schemas.openxmlformats.org/officeDocument/2006/relationships/hyperlink" Target="https://www.gov.uk/government/uploads/system/uploads/attachment_data/file/488034/Behaviour_and_Discipline_in_Schools_-_A_guide_for_headteachers_and_School_Staff.pdf" TargetMode="External"/><Relationship Id="rId17" Type="http://schemas.openxmlformats.org/officeDocument/2006/relationships/hyperlink" Target="https://www.gov.uk/government/uploads/system/uploads/attachment_data/file/623895/Preventing_and_tackling_bullying_advice.pdf"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755135/Mental_health_and_behaviour_in_schools__.pdf" TargetMode="External"/><Relationship Id="rId20" Type="http://schemas.openxmlformats.org/officeDocument/2006/relationships/hyperlink" Target="https://www.gov.uk/government/uploads/system/uploads/attachment_data/file/719902/Sexual_violence_and_sexual_harassment_between_children_in_schools_and_college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741314/Keeping_Children_Safe_in_Education__3_September_2018_14.09.18.pdf" TargetMode="External"/><Relationship Id="rId24"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www.gov.uk/government/uploads/system/uploads/attachment_data/file/268940/alternative_provision_statutory_guidance_pdf_version.pdf" TargetMode="External"/><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s://www.gov.uk/government/uploads/system/uploads/attachment_data/file/444865/Advice_for_parents_on_cyberbullying.pdf"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gov.uk/government/uploads/system/uploads/attachment_data/file/398815/SEND_Code_of_Practice_January_2015.pdf" TargetMode="External"/><Relationship Id="rId22" Type="http://schemas.openxmlformats.org/officeDocument/2006/relationships/hyperlink" Target="https://www.gov.uk/government/uploads/system/uploads/attachment_data/file/657812/National_Citizen_Service-Guidance_for_Schools_and_Colleges_.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C4FAE0DC</Template>
  <TotalTime>1</TotalTime>
  <Pages>18</Pages>
  <Words>4871</Words>
  <Characters>27765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Jmacdonald</dc:creator>
  <cp:lastModifiedBy>Ms B. Guider</cp:lastModifiedBy>
  <cp:revision>3</cp:revision>
  <dcterms:created xsi:type="dcterms:W3CDTF">2021-09-23T08:44:00Z</dcterms:created>
  <dcterms:modified xsi:type="dcterms:W3CDTF">2021-09-23T08:51:00Z</dcterms:modified>
</cp:coreProperties>
</file>